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86F" w:rsidRDefault="00E577C6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64770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B02">
        <w:t xml:space="preserve">                                                                                                                          </w:t>
      </w:r>
      <w:r w:rsidR="00B11969">
        <w:tab/>
      </w:r>
      <w:r w:rsidR="00B11969">
        <w:object w:dxaOrig="8436" w:dyaOrig="4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56.35pt" o:ole="" filled="t">
            <v:fill color2="black"/>
            <v:imagedata r:id="rId6" o:title=""/>
          </v:shape>
          <o:OLEObject Type="Embed" ProgID="Imaging.Document" ShapeID="_x0000_i1025" DrawAspect="Content" ObjectID="_1676360776" r:id="rId7"/>
        </w:object>
      </w:r>
      <w:r w:rsidR="00B11969">
        <w:rPr>
          <w:rFonts w:ascii="Arial" w:hAnsi="Arial" w:cs="Arial"/>
          <w:sz w:val="18"/>
        </w:rPr>
        <w:tab/>
      </w:r>
      <w:r w:rsidR="00B11969">
        <w:rPr>
          <w:rFonts w:ascii="Arial" w:hAnsi="Arial" w:cs="Arial"/>
          <w:b/>
          <w:sz w:val="18"/>
        </w:rPr>
        <w:t xml:space="preserve"> </w:t>
      </w:r>
    </w:p>
    <w:p w:rsidR="007C386F" w:rsidRDefault="007C386F">
      <w:pPr>
        <w:pStyle w:val="Titolo20"/>
        <w:rPr>
          <w:rFonts w:ascii="Arial" w:hAnsi="Arial" w:cs="Arial"/>
          <w:sz w:val="18"/>
          <w:szCs w:val="18"/>
        </w:rPr>
      </w:pPr>
    </w:p>
    <w:p w:rsidR="007C386F" w:rsidRDefault="00B11969">
      <w:pPr>
        <w:pStyle w:val="Titolo20"/>
      </w:pPr>
      <w:r>
        <w:rPr>
          <w:rFonts w:ascii="Arial" w:hAnsi="Arial" w:cs="Arial"/>
          <w:sz w:val="18"/>
          <w:szCs w:val="18"/>
        </w:rPr>
        <w:t>ISTITUTO COMPRENSIVO STATALE DI SCUOLA DELL’INFANZIA, PRIMARIA  E SECONDARIA DI 1° GRADO</w:t>
      </w:r>
    </w:p>
    <w:p w:rsidR="007C386F" w:rsidRDefault="00B11969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7C386F" w:rsidRDefault="00B11969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7C386F" w:rsidRDefault="00B11969">
      <w:pPr>
        <w:pStyle w:val="Titolo3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</w:p>
    <w:p w:rsidR="007C386F" w:rsidRDefault="007C386F">
      <w:pPr>
        <w:pStyle w:val="NormaleWeb"/>
        <w:spacing w:before="0" w:after="0"/>
        <w:rPr>
          <w:rFonts w:ascii="Arial" w:hAnsi="Arial" w:cs="Arial"/>
          <w:bCs/>
          <w:iCs/>
          <w:sz w:val="22"/>
          <w:szCs w:val="22"/>
        </w:rPr>
      </w:pPr>
    </w:p>
    <w:p w:rsidR="007C386F" w:rsidRDefault="00B11969">
      <w:pPr>
        <w:jc w:val="center"/>
        <w:rPr>
          <w:rFonts w:ascii="Calibri" w:hAnsi="Calibri" w:cs="Calibri"/>
          <w:b/>
          <w:sz w:val="32"/>
        </w:rPr>
      </w:pPr>
      <w:r w:rsidRPr="00E577C6">
        <w:rPr>
          <w:rFonts w:ascii="Calibri" w:hAnsi="Calibri" w:cs="Calibri"/>
          <w:b/>
          <w:sz w:val="32"/>
        </w:rPr>
        <w:t xml:space="preserve">SCUOLA  SECONDARIA DI I GRADO GANDHI - A.S.  </w:t>
      </w:r>
      <w:r w:rsidR="00084D69">
        <w:rPr>
          <w:rFonts w:ascii="Calibri" w:hAnsi="Calibri" w:cs="Calibri"/>
          <w:b/>
          <w:sz w:val="32"/>
        </w:rPr>
        <w:t>20</w:t>
      </w:r>
      <w:r w:rsidR="00D171C3">
        <w:rPr>
          <w:rFonts w:ascii="Calibri" w:hAnsi="Calibri" w:cs="Calibri"/>
          <w:b/>
          <w:sz w:val="32"/>
        </w:rPr>
        <w:t>20</w:t>
      </w:r>
      <w:r w:rsidR="00084D69">
        <w:rPr>
          <w:rFonts w:ascii="Calibri" w:hAnsi="Calibri" w:cs="Calibri"/>
          <w:b/>
          <w:sz w:val="32"/>
        </w:rPr>
        <w:t>-</w:t>
      </w:r>
      <w:r w:rsidR="00FE4818">
        <w:rPr>
          <w:rFonts w:ascii="Calibri" w:hAnsi="Calibri" w:cs="Calibri"/>
          <w:b/>
          <w:sz w:val="32"/>
        </w:rPr>
        <w:t>2</w:t>
      </w:r>
      <w:r w:rsidR="00D171C3">
        <w:rPr>
          <w:rFonts w:ascii="Calibri" w:hAnsi="Calibri" w:cs="Calibri"/>
          <w:b/>
          <w:sz w:val="32"/>
        </w:rPr>
        <w:t>1</w:t>
      </w:r>
      <w:r w:rsidR="0094039B">
        <w:rPr>
          <w:rFonts w:ascii="Calibri" w:hAnsi="Calibri" w:cs="Calibri"/>
          <w:b/>
          <w:sz w:val="32"/>
        </w:rPr>
        <w:t xml:space="preserve"> </w:t>
      </w:r>
    </w:p>
    <w:p w:rsidR="0094039B" w:rsidRDefault="0094039B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ALLEGATO CIRCOLARE N. _______ DEL __________</w:t>
      </w:r>
    </w:p>
    <w:p w:rsidR="0094039B" w:rsidRDefault="0094039B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 DEL _____________</w:t>
      </w:r>
    </w:p>
    <w:p w:rsidR="0033658D" w:rsidRDefault="0033658D" w:rsidP="0033658D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CB2CCF" w:rsidRDefault="00A813E9" w:rsidP="00060686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PERSONALE DOCENTE</w:t>
      </w:r>
      <w:bookmarkStart w:id="0" w:name="_GoBack"/>
      <w:bookmarkEnd w:id="0"/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544"/>
        <w:gridCol w:w="2552"/>
        <w:gridCol w:w="2835"/>
      </w:tblGrid>
      <w:tr w:rsidR="0094039B" w:rsidRPr="00F31A25" w:rsidTr="0094039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31A25" w:rsidRDefault="009403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1A25">
              <w:rPr>
                <w:rFonts w:ascii="Calibri" w:hAnsi="Calibri" w:cs="Calibri"/>
                <w:i/>
                <w:sz w:val="24"/>
                <w:szCs w:val="24"/>
              </w:rPr>
              <w:t>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31A25" w:rsidRDefault="009403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1A25">
              <w:rPr>
                <w:rFonts w:ascii="Calibri" w:hAnsi="Calibri" w:cs="Calibri"/>
                <w:i/>
                <w:sz w:val="24"/>
                <w:szCs w:val="24"/>
              </w:rPr>
              <w:t>Cognome e 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94039B" w:rsidRDefault="0094039B" w:rsidP="0094039B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Firma per adesione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94039B" w:rsidRDefault="0094039B" w:rsidP="0094039B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94039B">
              <w:rPr>
                <w:rFonts w:ascii="Calibri" w:hAnsi="Calibri" w:cs="Calibri"/>
                <w:i/>
                <w:sz w:val="24"/>
                <w:szCs w:val="24"/>
              </w:rPr>
              <w:t>Firma per non adesione</w:t>
            </w: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CB6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 xml:space="preserve">BADALASSI GIULIA </w:t>
            </w:r>
            <w:r w:rsidR="00D171C3">
              <w:rPr>
                <w:rFonts w:ascii="Calibri" w:hAnsi="Calibri" w:cs="Calibri"/>
                <w:sz w:val="24"/>
              </w:rPr>
              <w:t xml:space="preserve"> (Cerri E.)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 w:rsidP="0053131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 w:rsidP="0053131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>
            <w:pPr>
              <w:rPr>
                <w:rFonts w:ascii="Calibri" w:hAnsi="Calibri" w:cs="Calibri"/>
              </w:rPr>
            </w:pPr>
            <w:r w:rsidRPr="00E577C6">
              <w:rPr>
                <w:rFonts w:ascii="Calibri" w:hAnsi="Calibri" w:cs="Calibri"/>
                <w:sz w:val="24"/>
              </w:rPr>
              <w:t>BATINI ROSA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D171C3" w:rsidP="00BB0A5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BEVILACQUA LUCA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 w:rsidP="00FE4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CAPPAI ROBERTO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CERRI DANIELE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D171C3" w:rsidP="002D5B2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COPPOLA ANNA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D’AMBROSIO ERIKA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DANTI BARBARA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D171C3" w:rsidP="00084D6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DI GENOVA LUCIA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D171C3" w:rsidP="002D5B2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DURANTI CRISTINA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FANTOZZI ANNA PAOLA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Default="00D171C3" w:rsidP="00084D6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FRANCHINO PAOLO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GIOVANNETTI MARINA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D171C3" w:rsidP="002D5B2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GONNELLI LUCIA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D171C3" w:rsidP="00FE481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IACOMELLI PAOLA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2823ED" w:rsidRDefault="00D171C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IRENE CAMILLO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D171C3">
            <w:pPr>
              <w:pStyle w:val="Titolo9"/>
              <w:numPr>
                <w:ilvl w:val="8"/>
                <w:numId w:val="1"/>
              </w:numPr>
              <w:tabs>
                <w:tab w:val="left" w:pos="2685"/>
              </w:tabs>
              <w:jc w:val="left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</w:rPr>
              <w:t>LUCCHESI SARA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 w:rsidP="00D171C3">
            <w:pPr>
              <w:pStyle w:val="Titolo9"/>
              <w:numPr>
                <w:ilvl w:val="8"/>
                <w:numId w:val="1"/>
              </w:numPr>
              <w:tabs>
                <w:tab w:val="left" w:pos="2685"/>
              </w:tabs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MACCHI MONICA (Corti R.)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MANFRE’ SIMONA GUENDALINA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650F7" w:rsidRDefault="00D171C3">
            <w:pPr>
              <w:pStyle w:val="Titolo4"/>
              <w:numPr>
                <w:ilvl w:val="3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MICHELOTTI LAURA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Default="00D171C3" w:rsidP="00CB61D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MILAZZO GIUSEPPE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Default="00D171C3" w:rsidP="00CB61D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MIUCCI ROSA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FE4818" w:rsidRDefault="00D171C3" w:rsidP="00CB61D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MORI FRANCESCO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D171C3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C3" w:rsidRPr="00E577C6" w:rsidRDefault="00D171C3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C3" w:rsidRDefault="00D171C3" w:rsidP="00CB61D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MUGNAI MICAELA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C3" w:rsidRPr="00E577C6" w:rsidRDefault="00D171C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C3" w:rsidRPr="00E577C6" w:rsidRDefault="00D171C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D171C3">
        <w:trPr>
          <w:trHeight w:hRule="exact" w:val="610"/>
        </w:trPr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39B" w:rsidRPr="0011111A" w:rsidRDefault="00D171C3" w:rsidP="00AA64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NANNIPIERI SABRINA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39B" w:rsidRPr="00E577C6" w:rsidRDefault="0094039B" w:rsidP="00D171C3">
            <w:pPr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F650F7">
        <w:trPr>
          <w:trHeight w:hRule="exact" w:val="61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F7" w:rsidRDefault="00D171C3" w:rsidP="00D171C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PANICACCI CRISTINA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11111A" w:rsidRDefault="00D171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PETTITI MAURA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11111A" w:rsidRDefault="00D171C3" w:rsidP="008640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PEZZELLA MARIA ROSARIA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11111A" w:rsidRDefault="00D171C3" w:rsidP="00FE4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PISTOLESI CINZIA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531311" w:rsidRDefault="0094039B">
            <w:pPr>
              <w:snapToGrid w:val="0"/>
              <w:rPr>
                <w:rFonts w:ascii="Calibri" w:hAnsi="Calibri" w:cs="Calibri"/>
                <w:iCs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531311" w:rsidRDefault="0094039B">
            <w:pPr>
              <w:snapToGrid w:val="0"/>
              <w:rPr>
                <w:rFonts w:ascii="Calibri" w:hAnsi="Calibri" w:cs="Calibri"/>
                <w:iCs/>
                <w:sz w:val="24"/>
              </w:rPr>
            </w:pPr>
          </w:p>
        </w:tc>
      </w:tr>
      <w:tr w:rsidR="00D171C3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C3" w:rsidRPr="00E577C6" w:rsidRDefault="00D171C3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23" w:rsidRDefault="000F4823" w:rsidP="000F48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PROSPERI ROBERTO (Bonfanti A.M</w:t>
            </w:r>
          </w:p>
          <w:p w:rsidR="000F4823" w:rsidRDefault="000F4823" w:rsidP="000F482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F4823" w:rsidRDefault="000F4823" w:rsidP="000F482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171C3" w:rsidRPr="0011111A" w:rsidRDefault="000F4823" w:rsidP="000F48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a)A.M.)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C3" w:rsidRPr="00531311" w:rsidRDefault="00D171C3">
            <w:pPr>
              <w:snapToGrid w:val="0"/>
              <w:rPr>
                <w:rFonts w:ascii="Calibri" w:hAnsi="Calibri" w:cs="Calibri"/>
                <w:iCs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C3" w:rsidRPr="00531311" w:rsidRDefault="00D171C3">
            <w:pPr>
              <w:snapToGrid w:val="0"/>
              <w:rPr>
                <w:rFonts w:ascii="Calibri" w:hAnsi="Calibri" w:cs="Calibri"/>
                <w:iCs/>
                <w:sz w:val="24"/>
              </w:rPr>
            </w:pPr>
          </w:p>
        </w:tc>
      </w:tr>
      <w:tr w:rsidR="00D171C3" w:rsidRPr="00E577C6" w:rsidTr="0094039B">
        <w:trPr>
          <w:trHeight w:hRule="exact" w:val="397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C3" w:rsidRPr="00E577C6" w:rsidRDefault="00D171C3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C3" w:rsidRPr="0011111A" w:rsidRDefault="000F4823" w:rsidP="00FE4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PULIGHE ROSALIA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C3" w:rsidRPr="00531311" w:rsidRDefault="00D171C3">
            <w:pPr>
              <w:snapToGrid w:val="0"/>
              <w:rPr>
                <w:rFonts w:ascii="Calibri" w:hAnsi="Calibri" w:cs="Calibri"/>
                <w:iCs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C3" w:rsidRPr="00531311" w:rsidRDefault="00D171C3">
            <w:pPr>
              <w:snapToGrid w:val="0"/>
              <w:rPr>
                <w:rFonts w:ascii="Calibri" w:hAnsi="Calibri" w:cs="Calibri"/>
                <w:iCs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11111A" w:rsidRDefault="000F48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ROMANO MARIANNA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0F4823" w:rsidP="000F482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SESSA DANIELA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94039B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E577C6" w:rsidRDefault="0094039B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B" w:rsidRPr="0011111A" w:rsidRDefault="000F48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STEFANELLI NICO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E577C6" w:rsidRDefault="0094039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4823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3" w:rsidRPr="00E577C6" w:rsidRDefault="000F4823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3" w:rsidRPr="0011111A" w:rsidRDefault="000F48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TABONE FRANCESCA DANIELA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3" w:rsidRPr="00E577C6" w:rsidRDefault="000F482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3" w:rsidRPr="00E577C6" w:rsidRDefault="000F482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4823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3" w:rsidRPr="00E577C6" w:rsidRDefault="000F4823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3" w:rsidRPr="0011111A" w:rsidRDefault="000F48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TORMENE DIMITRI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3" w:rsidRPr="00E577C6" w:rsidRDefault="000F482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3" w:rsidRPr="00E577C6" w:rsidRDefault="000F482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4823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3" w:rsidRPr="00E577C6" w:rsidRDefault="000F4823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3" w:rsidRPr="0011111A" w:rsidRDefault="000F4823" w:rsidP="000F48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TURCHI LAURA (Sirignano S.)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3" w:rsidRPr="00E577C6" w:rsidRDefault="000F482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3" w:rsidRPr="00E577C6" w:rsidRDefault="000F482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0F4823" w:rsidRPr="00E577C6" w:rsidTr="0094039B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3" w:rsidRPr="00E577C6" w:rsidRDefault="000F4823" w:rsidP="003C63DB">
            <w:pPr>
              <w:numPr>
                <w:ilvl w:val="0"/>
                <w:numId w:val="3"/>
              </w:numPr>
              <w:snapToGrid w:val="0"/>
              <w:ind w:left="527" w:hanging="357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3" w:rsidRPr="0011111A" w:rsidRDefault="000F48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VITELL GIULIA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3" w:rsidRPr="00E577C6" w:rsidRDefault="000F482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3" w:rsidRPr="00E577C6" w:rsidRDefault="000F482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E577C6" w:rsidRDefault="00E577C6" w:rsidP="00FF071F">
      <w:pPr>
        <w:rPr>
          <w:rFonts w:ascii="Calibri" w:hAnsi="Calibri" w:cs="Calibri"/>
          <w:sz w:val="24"/>
          <w:szCs w:val="24"/>
        </w:rPr>
      </w:pPr>
    </w:p>
    <w:p w:rsidR="00BB0A5D" w:rsidRDefault="00BB0A5D" w:rsidP="00FF071F">
      <w:pPr>
        <w:rPr>
          <w:rFonts w:ascii="Calibri" w:hAnsi="Calibri" w:cs="Calibri"/>
          <w:sz w:val="24"/>
          <w:szCs w:val="24"/>
        </w:rPr>
      </w:pPr>
    </w:p>
    <w:p w:rsidR="00BB0A5D" w:rsidRPr="005F2F90" w:rsidRDefault="00BB0A5D" w:rsidP="00BB0A5D">
      <w:pPr>
        <w:rPr>
          <w:rFonts w:ascii="Calibri" w:hAnsi="Calibri" w:cs="Calibri"/>
          <w:b/>
          <w:sz w:val="28"/>
          <w:szCs w:val="28"/>
        </w:rPr>
      </w:pPr>
      <w:r w:rsidRPr="005F2F90">
        <w:rPr>
          <w:rFonts w:ascii="Calibri" w:hAnsi="Calibri" w:cs="Calibri"/>
          <w:b/>
          <w:sz w:val="28"/>
          <w:szCs w:val="28"/>
        </w:rPr>
        <w:t>PERSONALE ATA</w:t>
      </w:r>
    </w:p>
    <w:tbl>
      <w:tblPr>
        <w:tblW w:w="1178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554"/>
        <w:gridCol w:w="2835"/>
        <w:gridCol w:w="2288"/>
      </w:tblGrid>
      <w:tr w:rsidR="0094039B" w:rsidRPr="00E577C6" w:rsidTr="0094039B">
        <w:trPr>
          <w:gridAfter w:val="1"/>
          <w:wAfter w:w="22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000B38">
            <w:pPr>
              <w:jc w:val="center"/>
              <w:rPr>
                <w:rFonts w:ascii="Calibri" w:hAnsi="Calibri" w:cs="Calibri"/>
              </w:rPr>
            </w:pPr>
            <w:r w:rsidRPr="00E577C6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9B" w:rsidRPr="00E577C6" w:rsidRDefault="0094039B" w:rsidP="00000B38">
            <w:pPr>
              <w:jc w:val="center"/>
              <w:rPr>
                <w:rFonts w:ascii="Calibri" w:hAnsi="Calibri" w:cs="Calibri"/>
              </w:rPr>
            </w:pPr>
            <w:r w:rsidRPr="00E577C6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F31A25" w:rsidRDefault="0094039B" w:rsidP="009403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9B" w:rsidRPr="00F31A25" w:rsidRDefault="0094039B" w:rsidP="009403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</w:rPr>
              <w:t>AVVENTURATO LUCIA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39B" w:rsidRPr="00B22E55" w:rsidRDefault="0094039B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</w:rPr>
              <w:t>CHIARADIA GRAZIA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</w:rPr>
              <w:t>COSTANZO TERESA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0F4823" w:rsidP="00FE4818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</w:rPr>
              <w:t>NAZZINI GIUSEPPE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</w:rPr>
              <w:t>PETRALIA GRAZIELLA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  <w:tr w:rsidR="0094039B" w:rsidRPr="00B22E55" w:rsidTr="000F4823">
        <w:tblPrEx>
          <w:tblLook w:val="04A0" w:firstRow="1" w:lastRow="0" w:firstColumn="1" w:lastColumn="0" w:noHBand="0" w:noVBand="1"/>
        </w:tblPrEx>
        <w:trPr>
          <w:gridAfter w:val="1"/>
          <w:wAfter w:w="2288" w:type="dxa"/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94039B" w:rsidP="00B22E55">
            <w:pPr>
              <w:numPr>
                <w:ilvl w:val="0"/>
                <w:numId w:val="5"/>
              </w:numPr>
              <w:snapToGrid w:val="0"/>
              <w:ind w:left="567" w:hanging="34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39B" w:rsidRPr="00B22E55" w:rsidRDefault="000F4823">
            <w:pPr>
              <w:widowControl w:val="0"/>
              <w:rPr>
                <w:rFonts w:ascii="Calibri" w:eastAsia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</w:rPr>
              <w:t>TEOLI GIOVANNA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9B" w:rsidRPr="00B22E55" w:rsidRDefault="0094039B">
            <w:pPr>
              <w:widowControl w:val="0"/>
              <w:snapToGrid w:val="0"/>
              <w:rPr>
                <w:rFonts w:ascii="Calibri" w:eastAsia="Calibri" w:hAnsi="Calibri" w:cs="Calibri"/>
                <w:kern w:val="2"/>
                <w:sz w:val="24"/>
                <w:szCs w:val="22"/>
              </w:rPr>
            </w:pPr>
          </w:p>
        </w:tc>
      </w:tr>
    </w:tbl>
    <w:p w:rsidR="00BB0A5D" w:rsidRPr="00E577C6" w:rsidRDefault="00BB0A5D" w:rsidP="00FF071F">
      <w:pPr>
        <w:rPr>
          <w:rFonts w:ascii="Calibri" w:hAnsi="Calibri" w:cs="Calibri"/>
          <w:sz w:val="24"/>
          <w:szCs w:val="24"/>
        </w:rPr>
      </w:pPr>
    </w:p>
    <w:sectPr w:rsidR="00BB0A5D" w:rsidRPr="00E577C6" w:rsidSect="007C386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F74E9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C6"/>
    <w:rsid w:val="00060686"/>
    <w:rsid w:val="00084D69"/>
    <w:rsid w:val="00092519"/>
    <w:rsid w:val="000F4823"/>
    <w:rsid w:val="0011111A"/>
    <w:rsid w:val="0012297A"/>
    <w:rsid w:val="00144A65"/>
    <w:rsid w:val="0015719F"/>
    <w:rsid w:val="001C192B"/>
    <w:rsid w:val="00241A7E"/>
    <w:rsid w:val="00257D9D"/>
    <w:rsid w:val="002671D8"/>
    <w:rsid w:val="002823ED"/>
    <w:rsid w:val="002A48BA"/>
    <w:rsid w:val="002D5B2C"/>
    <w:rsid w:val="00305E91"/>
    <w:rsid w:val="00320B08"/>
    <w:rsid w:val="0033658D"/>
    <w:rsid w:val="003A1E5C"/>
    <w:rsid w:val="003C63DB"/>
    <w:rsid w:val="003D17DD"/>
    <w:rsid w:val="003D59E1"/>
    <w:rsid w:val="00410B02"/>
    <w:rsid w:val="00414952"/>
    <w:rsid w:val="00416248"/>
    <w:rsid w:val="0042238C"/>
    <w:rsid w:val="0046602F"/>
    <w:rsid w:val="004A1B8A"/>
    <w:rsid w:val="004B3AC7"/>
    <w:rsid w:val="004B5217"/>
    <w:rsid w:val="004F0403"/>
    <w:rsid w:val="004F199E"/>
    <w:rsid w:val="00502006"/>
    <w:rsid w:val="005048F5"/>
    <w:rsid w:val="00520691"/>
    <w:rsid w:val="00531311"/>
    <w:rsid w:val="00574D11"/>
    <w:rsid w:val="00575D05"/>
    <w:rsid w:val="005869F4"/>
    <w:rsid w:val="00587E43"/>
    <w:rsid w:val="00590F44"/>
    <w:rsid w:val="005A1736"/>
    <w:rsid w:val="005E3CEA"/>
    <w:rsid w:val="005F0B71"/>
    <w:rsid w:val="005F2F90"/>
    <w:rsid w:val="00601C12"/>
    <w:rsid w:val="00671253"/>
    <w:rsid w:val="006F3B6E"/>
    <w:rsid w:val="00702032"/>
    <w:rsid w:val="00725DF6"/>
    <w:rsid w:val="00756AC6"/>
    <w:rsid w:val="0077173C"/>
    <w:rsid w:val="007C386F"/>
    <w:rsid w:val="008640EA"/>
    <w:rsid w:val="008D40AE"/>
    <w:rsid w:val="00924B2A"/>
    <w:rsid w:val="0094039B"/>
    <w:rsid w:val="0096221F"/>
    <w:rsid w:val="00992C8E"/>
    <w:rsid w:val="00A1011E"/>
    <w:rsid w:val="00A813E9"/>
    <w:rsid w:val="00AA642B"/>
    <w:rsid w:val="00B11969"/>
    <w:rsid w:val="00B16FD1"/>
    <w:rsid w:val="00B22E55"/>
    <w:rsid w:val="00B402DB"/>
    <w:rsid w:val="00B51569"/>
    <w:rsid w:val="00B7522B"/>
    <w:rsid w:val="00B93831"/>
    <w:rsid w:val="00B94CB4"/>
    <w:rsid w:val="00B95A88"/>
    <w:rsid w:val="00BB0A5D"/>
    <w:rsid w:val="00BC7C2D"/>
    <w:rsid w:val="00BD232F"/>
    <w:rsid w:val="00BD2C11"/>
    <w:rsid w:val="00C07269"/>
    <w:rsid w:val="00C3217D"/>
    <w:rsid w:val="00C36B93"/>
    <w:rsid w:val="00C972C7"/>
    <w:rsid w:val="00CB2CCF"/>
    <w:rsid w:val="00CB61D5"/>
    <w:rsid w:val="00CE469A"/>
    <w:rsid w:val="00D03777"/>
    <w:rsid w:val="00D148FA"/>
    <w:rsid w:val="00D171C3"/>
    <w:rsid w:val="00D63A36"/>
    <w:rsid w:val="00D91402"/>
    <w:rsid w:val="00DC5098"/>
    <w:rsid w:val="00DE2C39"/>
    <w:rsid w:val="00E15267"/>
    <w:rsid w:val="00E577C6"/>
    <w:rsid w:val="00E67BDD"/>
    <w:rsid w:val="00E751C8"/>
    <w:rsid w:val="00E75921"/>
    <w:rsid w:val="00E76E1C"/>
    <w:rsid w:val="00EB1226"/>
    <w:rsid w:val="00EF7E27"/>
    <w:rsid w:val="00F31A25"/>
    <w:rsid w:val="00F650F7"/>
    <w:rsid w:val="00F73C27"/>
    <w:rsid w:val="00F867EC"/>
    <w:rsid w:val="00F959A0"/>
    <w:rsid w:val="00FE4818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524E2C"/>
  <w15:docId w15:val="{D16405FE-7398-46BB-8975-2495C8BF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386F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7C386F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7C386F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C386F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C386F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7C386F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7C386F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7C386F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7C386F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7C386F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C386F"/>
    <w:rPr>
      <w:rFonts w:ascii="Symbol" w:hAnsi="Symbol" w:cs="Symbol"/>
    </w:rPr>
  </w:style>
  <w:style w:type="character" w:customStyle="1" w:styleId="WW8Num1z1">
    <w:name w:val="WW8Num1z1"/>
    <w:rsid w:val="007C386F"/>
    <w:rPr>
      <w:rFonts w:ascii="Courier New" w:hAnsi="Courier New" w:cs="Courier New"/>
    </w:rPr>
  </w:style>
  <w:style w:type="character" w:customStyle="1" w:styleId="WW8Num1z2">
    <w:name w:val="WW8Num1z2"/>
    <w:rsid w:val="007C386F"/>
    <w:rPr>
      <w:rFonts w:ascii="Wingdings" w:hAnsi="Wingdings" w:cs="Wingdings"/>
    </w:rPr>
  </w:style>
  <w:style w:type="character" w:customStyle="1" w:styleId="WW8Num2z0">
    <w:name w:val="WW8Num2z0"/>
    <w:rsid w:val="007C386F"/>
    <w:rPr>
      <w:rFonts w:ascii="Symbol" w:hAnsi="Symbol" w:cs="Times New Roman"/>
    </w:rPr>
  </w:style>
  <w:style w:type="character" w:customStyle="1" w:styleId="WW8Num2z1">
    <w:name w:val="WW8Num2z1"/>
    <w:rsid w:val="007C386F"/>
    <w:rPr>
      <w:rFonts w:ascii="Courier New" w:hAnsi="Courier New" w:cs="Courier New"/>
    </w:rPr>
  </w:style>
  <w:style w:type="character" w:customStyle="1" w:styleId="WW8Num2z2">
    <w:name w:val="WW8Num2z2"/>
    <w:rsid w:val="007C386F"/>
    <w:rPr>
      <w:rFonts w:ascii="Wingdings" w:hAnsi="Wingdings" w:cs="Times New Roman"/>
    </w:rPr>
  </w:style>
  <w:style w:type="character" w:customStyle="1" w:styleId="WW8Num3z0">
    <w:name w:val="WW8Num3z0"/>
    <w:rsid w:val="007C386F"/>
    <w:rPr>
      <w:rFonts w:ascii="Symbol" w:hAnsi="Symbol" w:cs="Symbol"/>
    </w:rPr>
  </w:style>
  <w:style w:type="character" w:customStyle="1" w:styleId="WW8Num4z0">
    <w:name w:val="WW8Num4z0"/>
    <w:rsid w:val="007C386F"/>
    <w:rPr>
      <w:rFonts w:cs="Times New Roman"/>
    </w:rPr>
  </w:style>
  <w:style w:type="character" w:customStyle="1" w:styleId="WW8Num5z0">
    <w:name w:val="WW8Num5z0"/>
    <w:rsid w:val="007C386F"/>
  </w:style>
  <w:style w:type="character" w:customStyle="1" w:styleId="WW8Num5z1">
    <w:name w:val="WW8Num5z1"/>
    <w:rsid w:val="007C386F"/>
  </w:style>
  <w:style w:type="character" w:customStyle="1" w:styleId="WW8Num5z2">
    <w:name w:val="WW8Num5z2"/>
    <w:rsid w:val="007C386F"/>
  </w:style>
  <w:style w:type="character" w:customStyle="1" w:styleId="WW8Num5z3">
    <w:name w:val="WW8Num5z3"/>
    <w:rsid w:val="007C386F"/>
  </w:style>
  <w:style w:type="character" w:customStyle="1" w:styleId="WW8Num5z4">
    <w:name w:val="WW8Num5z4"/>
    <w:rsid w:val="007C386F"/>
  </w:style>
  <w:style w:type="character" w:customStyle="1" w:styleId="WW8Num5z5">
    <w:name w:val="WW8Num5z5"/>
    <w:rsid w:val="007C386F"/>
  </w:style>
  <w:style w:type="character" w:customStyle="1" w:styleId="WW8Num5z6">
    <w:name w:val="WW8Num5z6"/>
    <w:rsid w:val="007C386F"/>
  </w:style>
  <w:style w:type="character" w:customStyle="1" w:styleId="WW8Num5z7">
    <w:name w:val="WW8Num5z7"/>
    <w:rsid w:val="007C386F"/>
  </w:style>
  <w:style w:type="character" w:customStyle="1" w:styleId="WW8Num5z8">
    <w:name w:val="WW8Num5z8"/>
    <w:rsid w:val="007C386F"/>
  </w:style>
  <w:style w:type="character" w:customStyle="1" w:styleId="WW8Num6z0">
    <w:name w:val="WW8Num6z0"/>
    <w:rsid w:val="007C386F"/>
    <w:rPr>
      <w:rFonts w:ascii="Wingdings" w:hAnsi="Wingdings" w:cs="Times New Roman"/>
    </w:rPr>
  </w:style>
  <w:style w:type="character" w:customStyle="1" w:styleId="WW8Num6z1">
    <w:name w:val="WW8Num6z1"/>
    <w:rsid w:val="007C386F"/>
    <w:rPr>
      <w:rFonts w:ascii="OpenSymbol" w:hAnsi="OpenSymbol" w:cs="OpenSymbol"/>
    </w:rPr>
  </w:style>
  <w:style w:type="character" w:customStyle="1" w:styleId="WW8Num6z3">
    <w:name w:val="WW8Num6z3"/>
    <w:rsid w:val="007C386F"/>
    <w:rPr>
      <w:rFonts w:ascii="Symbol" w:hAnsi="Symbol" w:cs="OpenSymbol"/>
    </w:rPr>
  </w:style>
  <w:style w:type="character" w:customStyle="1" w:styleId="WW8Num7z0">
    <w:name w:val="WW8Num7z0"/>
    <w:rsid w:val="007C386F"/>
    <w:rPr>
      <w:rFonts w:ascii="Wingdings" w:hAnsi="Wingdings" w:cs="Wingdings"/>
    </w:rPr>
  </w:style>
  <w:style w:type="character" w:customStyle="1" w:styleId="WW8Num7z1">
    <w:name w:val="WW8Num7z1"/>
    <w:rsid w:val="007C386F"/>
    <w:rPr>
      <w:rFonts w:ascii="OpenSymbol" w:hAnsi="OpenSymbol" w:cs="OpenSymbol"/>
    </w:rPr>
  </w:style>
  <w:style w:type="character" w:customStyle="1" w:styleId="WW8Num7z3">
    <w:name w:val="WW8Num7z3"/>
    <w:rsid w:val="007C386F"/>
    <w:rPr>
      <w:rFonts w:ascii="Symbol" w:hAnsi="Symbol" w:cs="OpenSymbol"/>
    </w:rPr>
  </w:style>
  <w:style w:type="character" w:customStyle="1" w:styleId="WW8Num8z0">
    <w:name w:val="WW8Num8z0"/>
    <w:rsid w:val="007C386F"/>
    <w:rPr>
      <w:rFonts w:ascii="Wingdings" w:hAnsi="Wingdings" w:cs="Times New Roman"/>
    </w:rPr>
  </w:style>
  <w:style w:type="character" w:customStyle="1" w:styleId="WW8Num8z1">
    <w:name w:val="WW8Num8z1"/>
    <w:rsid w:val="007C386F"/>
    <w:rPr>
      <w:rFonts w:ascii="OpenSymbol" w:hAnsi="OpenSymbol" w:cs="OpenSymbol"/>
    </w:rPr>
  </w:style>
  <w:style w:type="character" w:customStyle="1" w:styleId="WW8Num8z3">
    <w:name w:val="WW8Num8z3"/>
    <w:rsid w:val="007C386F"/>
    <w:rPr>
      <w:rFonts w:ascii="Symbol" w:hAnsi="Symbol" w:cs="OpenSymbol"/>
    </w:rPr>
  </w:style>
  <w:style w:type="character" w:customStyle="1" w:styleId="WW8Num9z0">
    <w:name w:val="WW8Num9z0"/>
    <w:rsid w:val="007C386F"/>
    <w:rPr>
      <w:rFonts w:ascii="Wingdings" w:hAnsi="Wingdings" w:cs="Wingdings"/>
    </w:rPr>
  </w:style>
  <w:style w:type="character" w:customStyle="1" w:styleId="WW8Num9z1">
    <w:name w:val="WW8Num9z1"/>
    <w:rsid w:val="007C386F"/>
    <w:rPr>
      <w:rFonts w:ascii="OpenSymbol" w:hAnsi="OpenSymbol" w:cs="OpenSymbol"/>
    </w:rPr>
  </w:style>
  <w:style w:type="character" w:customStyle="1" w:styleId="WW8Num9z3">
    <w:name w:val="WW8Num9z3"/>
    <w:rsid w:val="007C386F"/>
    <w:rPr>
      <w:rFonts w:ascii="Symbol" w:hAnsi="Symbol" w:cs="Symbol"/>
    </w:rPr>
  </w:style>
  <w:style w:type="character" w:customStyle="1" w:styleId="WW8Num10z0">
    <w:name w:val="WW8Num10z0"/>
    <w:rsid w:val="007C386F"/>
    <w:rPr>
      <w:rFonts w:ascii="Symbol" w:hAnsi="Symbol" w:cs="Symbol"/>
    </w:rPr>
  </w:style>
  <w:style w:type="character" w:customStyle="1" w:styleId="WW8Num10z1">
    <w:name w:val="WW8Num10z1"/>
    <w:rsid w:val="007C386F"/>
    <w:rPr>
      <w:rFonts w:ascii="OpenSymbol" w:hAnsi="OpenSymbol" w:cs="OpenSymbol"/>
    </w:rPr>
  </w:style>
  <w:style w:type="character" w:customStyle="1" w:styleId="WW8Num11z0">
    <w:name w:val="WW8Num11z0"/>
    <w:rsid w:val="007C386F"/>
    <w:rPr>
      <w:rFonts w:ascii="Wingdings" w:hAnsi="Wingdings" w:cs="Times New Roman"/>
    </w:rPr>
  </w:style>
  <w:style w:type="character" w:customStyle="1" w:styleId="WW8Num12z0">
    <w:name w:val="WW8Num12z0"/>
    <w:rsid w:val="007C386F"/>
    <w:rPr>
      <w:rFonts w:ascii="Wingdings" w:hAnsi="Wingdings" w:cs="Times New Roman"/>
    </w:rPr>
  </w:style>
  <w:style w:type="character" w:customStyle="1" w:styleId="WW8Num13z0">
    <w:name w:val="WW8Num13z0"/>
    <w:rsid w:val="007C386F"/>
    <w:rPr>
      <w:rFonts w:ascii="Wingdings" w:hAnsi="Wingdings" w:cs="Wingdings"/>
    </w:rPr>
  </w:style>
  <w:style w:type="character" w:customStyle="1" w:styleId="WW8Num14z0">
    <w:name w:val="WW8Num14z0"/>
    <w:rsid w:val="007C386F"/>
    <w:rPr>
      <w:rFonts w:ascii="Wingdings" w:hAnsi="Wingdings" w:cs="Wingdings"/>
    </w:rPr>
  </w:style>
  <w:style w:type="character" w:customStyle="1" w:styleId="WW8Num15z0">
    <w:name w:val="WW8Num15z0"/>
    <w:rsid w:val="007C386F"/>
    <w:rPr>
      <w:rFonts w:ascii="Wingdings" w:hAnsi="Wingdings" w:cs="Times New Roman"/>
    </w:rPr>
  </w:style>
  <w:style w:type="character" w:customStyle="1" w:styleId="WW8Num16z0">
    <w:name w:val="WW8Num16z0"/>
    <w:rsid w:val="007C386F"/>
    <w:rPr>
      <w:rFonts w:ascii="Wingdings" w:hAnsi="Wingdings" w:cs="Wingdings"/>
    </w:rPr>
  </w:style>
  <w:style w:type="character" w:customStyle="1" w:styleId="WW8Num17z0">
    <w:name w:val="WW8Num17z0"/>
    <w:rsid w:val="007C386F"/>
    <w:rPr>
      <w:rFonts w:ascii="Wingdings" w:hAnsi="Wingdings" w:cs="Times New Roman"/>
    </w:rPr>
  </w:style>
  <w:style w:type="character" w:customStyle="1" w:styleId="WW8Num18z0">
    <w:name w:val="WW8Num18z0"/>
    <w:rsid w:val="007C386F"/>
  </w:style>
  <w:style w:type="character" w:customStyle="1" w:styleId="WW8Num18z1">
    <w:name w:val="WW8Num18z1"/>
    <w:rsid w:val="007C386F"/>
  </w:style>
  <w:style w:type="character" w:customStyle="1" w:styleId="WW8Num18z2">
    <w:name w:val="WW8Num18z2"/>
    <w:rsid w:val="007C386F"/>
  </w:style>
  <w:style w:type="character" w:customStyle="1" w:styleId="WW8Num18z3">
    <w:name w:val="WW8Num18z3"/>
    <w:rsid w:val="007C386F"/>
  </w:style>
  <w:style w:type="character" w:customStyle="1" w:styleId="WW8Num18z4">
    <w:name w:val="WW8Num18z4"/>
    <w:rsid w:val="007C386F"/>
  </w:style>
  <w:style w:type="character" w:customStyle="1" w:styleId="WW8Num18z5">
    <w:name w:val="WW8Num18z5"/>
    <w:rsid w:val="007C386F"/>
  </w:style>
  <w:style w:type="character" w:customStyle="1" w:styleId="WW8Num18z6">
    <w:name w:val="WW8Num18z6"/>
    <w:rsid w:val="007C386F"/>
  </w:style>
  <w:style w:type="character" w:customStyle="1" w:styleId="WW8Num18z7">
    <w:name w:val="WW8Num18z7"/>
    <w:rsid w:val="007C386F"/>
  </w:style>
  <w:style w:type="character" w:customStyle="1" w:styleId="WW8Num18z8">
    <w:name w:val="WW8Num18z8"/>
    <w:rsid w:val="007C386F"/>
  </w:style>
  <w:style w:type="character" w:customStyle="1" w:styleId="WW8Num19z0">
    <w:name w:val="WW8Num19z0"/>
    <w:rsid w:val="007C386F"/>
  </w:style>
  <w:style w:type="character" w:customStyle="1" w:styleId="WW8Num19z1">
    <w:name w:val="WW8Num19z1"/>
    <w:rsid w:val="007C386F"/>
  </w:style>
  <w:style w:type="character" w:customStyle="1" w:styleId="WW8Num19z2">
    <w:name w:val="WW8Num19z2"/>
    <w:rsid w:val="007C386F"/>
  </w:style>
  <w:style w:type="character" w:customStyle="1" w:styleId="WW8Num19z3">
    <w:name w:val="WW8Num19z3"/>
    <w:rsid w:val="007C386F"/>
  </w:style>
  <w:style w:type="character" w:customStyle="1" w:styleId="WW8Num19z4">
    <w:name w:val="WW8Num19z4"/>
    <w:rsid w:val="007C386F"/>
  </w:style>
  <w:style w:type="character" w:customStyle="1" w:styleId="WW8Num19z5">
    <w:name w:val="WW8Num19z5"/>
    <w:rsid w:val="007C386F"/>
  </w:style>
  <w:style w:type="character" w:customStyle="1" w:styleId="WW8Num19z6">
    <w:name w:val="WW8Num19z6"/>
    <w:rsid w:val="007C386F"/>
  </w:style>
  <w:style w:type="character" w:customStyle="1" w:styleId="WW8Num19z7">
    <w:name w:val="WW8Num19z7"/>
    <w:rsid w:val="007C386F"/>
  </w:style>
  <w:style w:type="character" w:customStyle="1" w:styleId="WW8Num19z8">
    <w:name w:val="WW8Num19z8"/>
    <w:rsid w:val="007C386F"/>
  </w:style>
  <w:style w:type="character" w:customStyle="1" w:styleId="WW8Num20z0">
    <w:name w:val="WW8Num20z0"/>
    <w:rsid w:val="007C386F"/>
  </w:style>
  <w:style w:type="character" w:customStyle="1" w:styleId="WW8Num21z0">
    <w:name w:val="WW8Num21z0"/>
    <w:rsid w:val="007C386F"/>
  </w:style>
  <w:style w:type="character" w:customStyle="1" w:styleId="WW8Num22z0">
    <w:name w:val="WW8Num22z0"/>
    <w:rsid w:val="007C386F"/>
  </w:style>
  <w:style w:type="character" w:customStyle="1" w:styleId="WW8Num23z0">
    <w:name w:val="WW8Num23z0"/>
    <w:rsid w:val="007C386F"/>
  </w:style>
  <w:style w:type="character" w:customStyle="1" w:styleId="WW8Num24z0">
    <w:name w:val="WW8Num24z0"/>
    <w:rsid w:val="007C386F"/>
  </w:style>
  <w:style w:type="character" w:customStyle="1" w:styleId="WW8Num25z0">
    <w:name w:val="WW8Num25z0"/>
    <w:rsid w:val="007C386F"/>
  </w:style>
  <w:style w:type="character" w:customStyle="1" w:styleId="WW8Num26z0">
    <w:name w:val="WW8Num26z0"/>
    <w:rsid w:val="007C386F"/>
    <w:rPr>
      <w:rFonts w:ascii="Symbol" w:hAnsi="Symbol" w:cs="Symbol"/>
    </w:rPr>
  </w:style>
  <w:style w:type="character" w:customStyle="1" w:styleId="WW8Num26z1">
    <w:name w:val="WW8Num26z1"/>
    <w:rsid w:val="007C386F"/>
    <w:rPr>
      <w:rFonts w:ascii="OpenSymbol" w:hAnsi="OpenSymbol" w:cs="OpenSymbol"/>
    </w:rPr>
  </w:style>
  <w:style w:type="character" w:customStyle="1" w:styleId="WW8Num27z0">
    <w:name w:val="WW8Num27z0"/>
    <w:rsid w:val="007C386F"/>
    <w:rPr>
      <w:rFonts w:ascii="Symbol" w:hAnsi="Symbol" w:cs="OpenSymbol"/>
    </w:rPr>
  </w:style>
  <w:style w:type="character" w:customStyle="1" w:styleId="WW8Num27z1">
    <w:name w:val="WW8Num27z1"/>
    <w:rsid w:val="007C386F"/>
    <w:rPr>
      <w:rFonts w:ascii="OpenSymbol" w:hAnsi="OpenSymbol" w:cs="OpenSymbol"/>
    </w:rPr>
  </w:style>
  <w:style w:type="character" w:customStyle="1" w:styleId="WW8Num28z0">
    <w:name w:val="WW8Num28z0"/>
    <w:rsid w:val="007C386F"/>
    <w:rPr>
      <w:rFonts w:ascii="Symbol" w:hAnsi="Symbol" w:cs="OpenSymbol"/>
    </w:rPr>
  </w:style>
  <w:style w:type="character" w:customStyle="1" w:styleId="WW8Num28z1">
    <w:name w:val="WW8Num28z1"/>
    <w:rsid w:val="007C386F"/>
    <w:rPr>
      <w:rFonts w:ascii="OpenSymbol" w:hAnsi="OpenSymbol" w:cs="OpenSymbol"/>
    </w:rPr>
  </w:style>
  <w:style w:type="character" w:customStyle="1" w:styleId="WW8Num29z0">
    <w:name w:val="WW8Num29z0"/>
    <w:rsid w:val="007C386F"/>
    <w:rPr>
      <w:rFonts w:ascii="Symbol" w:hAnsi="Symbol" w:cs="OpenSymbol"/>
    </w:rPr>
  </w:style>
  <w:style w:type="character" w:customStyle="1" w:styleId="WW8Num29z1">
    <w:name w:val="WW8Num29z1"/>
    <w:rsid w:val="007C386F"/>
    <w:rPr>
      <w:rFonts w:ascii="OpenSymbol" w:hAnsi="OpenSymbol" w:cs="OpenSymbol"/>
    </w:rPr>
  </w:style>
  <w:style w:type="character" w:customStyle="1" w:styleId="WW8Num30z0">
    <w:name w:val="WW8Num30z0"/>
    <w:rsid w:val="007C386F"/>
    <w:rPr>
      <w:rFonts w:ascii="Symbol" w:hAnsi="Symbol" w:cs="OpenSymbol"/>
    </w:rPr>
  </w:style>
  <w:style w:type="character" w:customStyle="1" w:styleId="WW8Num30z1">
    <w:name w:val="WW8Num30z1"/>
    <w:rsid w:val="007C386F"/>
    <w:rPr>
      <w:rFonts w:ascii="OpenSymbol" w:hAnsi="OpenSymbol" w:cs="OpenSymbol"/>
    </w:rPr>
  </w:style>
  <w:style w:type="character" w:customStyle="1" w:styleId="WW8Num31z0">
    <w:name w:val="WW8Num31z0"/>
    <w:rsid w:val="007C386F"/>
    <w:rPr>
      <w:rFonts w:ascii="Wingdings" w:hAnsi="Wingdings" w:cs="OpenSymbol"/>
    </w:rPr>
  </w:style>
  <w:style w:type="character" w:customStyle="1" w:styleId="WW8Num31z1">
    <w:name w:val="WW8Num31z1"/>
    <w:rsid w:val="007C386F"/>
    <w:rPr>
      <w:rFonts w:ascii="OpenSymbol" w:hAnsi="OpenSymbol" w:cs="OpenSymbol"/>
    </w:rPr>
  </w:style>
  <w:style w:type="character" w:customStyle="1" w:styleId="WW8Num31z3">
    <w:name w:val="WW8Num31z3"/>
    <w:rsid w:val="007C386F"/>
    <w:rPr>
      <w:rFonts w:ascii="Symbol" w:hAnsi="Symbol" w:cs="OpenSymbol"/>
    </w:rPr>
  </w:style>
  <w:style w:type="character" w:customStyle="1" w:styleId="WW8Num32z0">
    <w:name w:val="WW8Num32z0"/>
    <w:rsid w:val="007C386F"/>
    <w:rPr>
      <w:rFonts w:ascii="Symbol" w:hAnsi="Symbol" w:cs="OpenSymbol"/>
    </w:rPr>
  </w:style>
  <w:style w:type="character" w:customStyle="1" w:styleId="WW8Num32z1">
    <w:name w:val="WW8Num32z1"/>
    <w:rsid w:val="007C386F"/>
    <w:rPr>
      <w:rFonts w:ascii="OpenSymbol" w:hAnsi="OpenSymbol" w:cs="OpenSymbol"/>
    </w:rPr>
  </w:style>
  <w:style w:type="character" w:customStyle="1" w:styleId="WW8Num33z0">
    <w:name w:val="WW8Num33z0"/>
    <w:rsid w:val="007C386F"/>
    <w:rPr>
      <w:rFonts w:ascii="Symbol" w:hAnsi="Symbol" w:cs="OpenSymbol"/>
    </w:rPr>
  </w:style>
  <w:style w:type="character" w:customStyle="1" w:styleId="WW8Num33z1">
    <w:name w:val="WW8Num33z1"/>
    <w:rsid w:val="007C386F"/>
    <w:rPr>
      <w:rFonts w:ascii="OpenSymbol" w:hAnsi="OpenSymbol" w:cs="OpenSymbol"/>
    </w:rPr>
  </w:style>
  <w:style w:type="character" w:customStyle="1" w:styleId="WW8Num34z0">
    <w:name w:val="WW8Num34z0"/>
    <w:rsid w:val="007C386F"/>
    <w:rPr>
      <w:rFonts w:ascii="Symbol" w:hAnsi="Symbol" w:cs="OpenSymbol"/>
    </w:rPr>
  </w:style>
  <w:style w:type="character" w:customStyle="1" w:styleId="WW8Num34z1">
    <w:name w:val="WW8Num34z1"/>
    <w:rsid w:val="007C386F"/>
    <w:rPr>
      <w:rFonts w:ascii="OpenSymbol" w:hAnsi="OpenSymbol" w:cs="OpenSymbol"/>
    </w:rPr>
  </w:style>
  <w:style w:type="character" w:customStyle="1" w:styleId="WW8Num35z0">
    <w:name w:val="WW8Num35z0"/>
    <w:rsid w:val="007C386F"/>
    <w:rPr>
      <w:rFonts w:ascii="Symbol" w:hAnsi="Symbol" w:cs="OpenSymbol"/>
    </w:rPr>
  </w:style>
  <w:style w:type="character" w:customStyle="1" w:styleId="WW8Num35z1">
    <w:name w:val="WW8Num35z1"/>
    <w:rsid w:val="007C386F"/>
    <w:rPr>
      <w:rFonts w:ascii="OpenSymbol" w:hAnsi="OpenSymbol" w:cs="OpenSymbol"/>
    </w:rPr>
  </w:style>
  <w:style w:type="character" w:customStyle="1" w:styleId="WW8Num36z0">
    <w:name w:val="WW8Num36z0"/>
    <w:rsid w:val="007C386F"/>
  </w:style>
  <w:style w:type="character" w:customStyle="1" w:styleId="WW8Num36z1">
    <w:name w:val="WW8Num36z1"/>
    <w:rsid w:val="007C386F"/>
  </w:style>
  <w:style w:type="character" w:customStyle="1" w:styleId="WW8Num36z2">
    <w:name w:val="WW8Num36z2"/>
    <w:rsid w:val="007C386F"/>
  </w:style>
  <w:style w:type="character" w:customStyle="1" w:styleId="WW8Num36z3">
    <w:name w:val="WW8Num36z3"/>
    <w:rsid w:val="007C386F"/>
  </w:style>
  <w:style w:type="character" w:customStyle="1" w:styleId="WW8Num36z4">
    <w:name w:val="WW8Num36z4"/>
    <w:rsid w:val="007C386F"/>
  </w:style>
  <w:style w:type="character" w:customStyle="1" w:styleId="WW8Num36z5">
    <w:name w:val="WW8Num36z5"/>
    <w:rsid w:val="007C386F"/>
  </w:style>
  <w:style w:type="character" w:customStyle="1" w:styleId="WW8Num36z6">
    <w:name w:val="WW8Num36z6"/>
    <w:rsid w:val="007C386F"/>
  </w:style>
  <w:style w:type="character" w:customStyle="1" w:styleId="WW8Num36z7">
    <w:name w:val="WW8Num36z7"/>
    <w:rsid w:val="007C386F"/>
  </w:style>
  <w:style w:type="character" w:customStyle="1" w:styleId="WW8Num36z8">
    <w:name w:val="WW8Num36z8"/>
    <w:rsid w:val="007C386F"/>
  </w:style>
  <w:style w:type="character" w:customStyle="1" w:styleId="WW8Num37z0">
    <w:name w:val="WW8Num37z0"/>
    <w:rsid w:val="007C386F"/>
    <w:rPr>
      <w:rFonts w:ascii="Symbol" w:hAnsi="Symbol" w:cs="OpenSymbol"/>
    </w:rPr>
  </w:style>
  <w:style w:type="character" w:customStyle="1" w:styleId="WW8Num37z1">
    <w:name w:val="WW8Num37z1"/>
    <w:rsid w:val="007C386F"/>
    <w:rPr>
      <w:rFonts w:ascii="OpenSymbol" w:hAnsi="OpenSymbol" w:cs="OpenSymbol"/>
    </w:rPr>
  </w:style>
  <w:style w:type="character" w:customStyle="1" w:styleId="WW8Num38z0">
    <w:name w:val="WW8Num38z0"/>
    <w:rsid w:val="007C386F"/>
    <w:rPr>
      <w:rFonts w:ascii="Symbol" w:hAnsi="Symbol" w:cs="Symbol"/>
    </w:rPr>
  </w:style>
  <w:style w:type="character" w:customStyle="1" w:styleId="WW8Num38z1">
    <w:name w:val="WW8Num38z1"/>
    <w:rsid w:val="007C386F"/>
    <w:rPr>
      <w:rFonts w:ascii="OpenSymbol" w:hAnsi="OpenSymbol" w:cs="OpenSymbol"/>
    </w:rPr>
  </w:style>
  <w:style w:type="character" w:customStyle="1" w:styleId="WW8Num39z0">
    <w:name w:val="WW8Num39z0"/>
    <w:rsid w:val="007C386F"/>
    <w:rPr>
      <w:rFonts w:ascii="Symbol" w:hAnsi="Symbol" w:cs="OpenSymbol"/>
    </w:rPr>
  </w:style>
  <w:style w:type="character" w:customStyle="1" w:styleId="WW8Num39z1">
    <w:name w:val="WW8Num39z1"/>
    <w:rsid w:val="007C386F"/>
    <w:rPr>
      <w:rFonts w:ascii="OpenSymbol" w:hAnsi="OpenSymbol" w:cs="OpenSymbol"/>
    </w:rPr>
  </w:style>
  <w:style w:type="character" w:customStyle="1" w:styleId="WW8Num40z0">
    <w:name w:val="WW8Num40z0"/>
    <w:rsid w:val="007C386F"/>
    <w:rPr>
      <w:rFonts w:ascii="Symbol" w:hAnsi="Symbol" w:cs="OpenSymbol"/>
    </w:rPr>
  </w:style>
  <w:style w:type="character" w:customStyle="1" w:styleId="WW8Num40z1">
    <w:name w:val="WW8Num40z1"/>
    <w:rsid w:val="007C386F"/>
    <w:rPr>
      <w:rFonts w:ascii="OpenSymbol" w:hAnsi="OpenSymbol" w:cs="OpenSymbol"/>
    </w:rPr>
  </w:style>
  <w:style w:type="character" w:customStyle="1" w:styleId="WW8Num41z0">
    <w:name w:val="WW8Num41z0"/>
    <w:rsid w:val="007C386F"/>
    <w:rPr>
      <w:rFonts w:ascii="Symbol" w:hAnsi="Symbol" w:cs="OpenSymbol"/>
    </w:rPr>
  </w:style>
  <w:style w:type="character" w:customStyle="1" w:styleId="WW8Num41z1">
    <w:name w:val="WW8Num41z1"/>
    <w:rsid w:val="007C386F"/>
    <w:rPr>
      <w:rFonts w:ascii="OpenSymbol" w:hAnsi="OpenSymbol" w:cs="OpenSymbol"/>
    </w:rPr>
  </w:style>
  <w:style w:type="character" w:customStyle="1" w:styleId="WW8Num42z0">
    <w:name w:val="WW8Num42z0"/>
    <w:rsid w:val="007C386F"/>
    <w:rPr>
      <w:rFonts w:ascii="Symbol" w:hAnsi="Symbol" w:cs="OpenSymbol"/>
    </w:rPr>
  </w:style>
  <w:style w:type="character" w:customStyle="1" w:styleId="WW8Num42z1">
    <w:name w:val="WW8Num42z1"/>
    <w:rsid w:val="007C386F"/>
    <w:rPr>
      <w:rFonts w:ascii="OpenSymbol" w:hAnsi="OpenSymbol" w:cs="OpenSymbol"/>
    </w:rPr>
  </w:style>
  <w:style w:type="character" w:customStyle="1" w:styleId="WW8Num43z0">
    <w:name w:val="WW8Num43z0"/>
    <w:rsid w:val="007C386F"/>
    <w:rPr>
      <w:rFonts w:ascii="Symbol" w:hAnsi="Symbol" w:cs="OpenSymbol"/>
    </w:rPr>
  </w:style>
  <w:style w:type="character" w:customStyle="1" w:styleId="WW8Num43z1">
    <w:name w:val="WW8Num43z1"/>
    <w:rsid w:val="007C386F"/>
    <w:rPr>
      <w:rFonts w:ascii="OpenSymbol" w:hAnsi="OpenSymbol" w:cs="OpenSymbol"/>
    </w:rPr>
  </w:style>
  <w:style w:type="character" w:customStyle="1" w:styleId="WW8Num44z0">
    <w:name w:val="WW8Num44z0"/>
    <w:rsid w:val="007C386F"/>
    <w:rPr>
      <w:rFonts w:ascii="Symbol" w:hAnsi="Symbol" w:cs="OpenSymbol"/>
    </w:rPr>
  </w:style>
  <w:style w:type="character" w:customStyle="1" w:styleId="WW8Num44z1">
    <w:name w:val="WW8Num44z1"/>
    <w:rsid w:val="007C386F"/>
    <w:rPr>
      <w:rFonts w:ascii="OpenSymbol" w:hAnsi="OpenSymbol" w:cs="OpenSymbol"/>
    </w:rPr>
  </w:style>
  <w:style w:type="character" w:customStyle="1" w:styleId="WW8Num45z0">
    <w:name w:val="WW8Num45z0"/>
    <w:rsid w:val="007C386F"/>
    <w:rPr>
      <w:rFonts w:ascii="Symbol" w:hAnsi="Symbol" w:cs="OpenSymbol"/>
    </w:rPr>
  </w:style>
  <w:style w:type="character" w:customStyle="1" w:styleId="WW8Num45z1">
    <w:name w:val="WW8Num45z1"/>
    <w:rsid w:val="007C386F"/>
    <w:rPr>
      <w:rFonts w:ascii="OpenSymbol" w:hAnsi="OpenSymbol" w:cs="OpenSymbol"/>
    </w:rPr>
  </w:style>
  <w:style w:type="character" w:customStyle="1" w:styleId="WW8Num46z0">
    <w:name w:val="WW8Num46z0"/>
    <w:rsid w:val="007C386F"/>
    <w:rPr>
      <w:rFonts w:ascii="Symbol" w:hAnsi="Symbol" w:cs="OpenSymbol"/>
    </w:rPr>
  </w:style>
  <w:style w:type="character" w:customStyle="1" w:styleId="WW8Num46z1">
    <w:name w:val="WW8Num46z1"/>
    <w:rsid w:val="007C386F"/>
    <w:rPr>
      <w:rFonts w:ascii="OpenSymbol" w:hAnsi="OpenSymbol" w:cs="OpenSymbol"/>
    </w:rPr>
  </w:style>
  <w:style w:type="character" w:customStyle="1" w:styleId="WW8Num47z0">
    <w:name w:val="WW8Num47z0"/>
    <w:rsid w:val="007C386F"/>
    <w:rPr>
      <w:rFonts w:ascii="Symbol" w:hAnsi="Symbol" w:cs="OpenSymbol"/>
    </w:rPr>
  </w:style>
  <w:style w:type="character" w:customStyle="1" w:styleId="WW8Num47z1">
    <w:name w:val="WW8Num47z1"/>
    <w:rsid w:val="007C386F"/>
    <w:rPr>
      <w:rFonts w:ascii="OpenSymbol" w:hAnsi="OpenSymbol" w:cs="OpenSymbol"/>
    </w:rPr>
  </w:style>
  <w:style w:type="character" w:customStyle="1" w:styleId="WW8Num48z0">
    <w:name w:val="WW8Num48z0"/>
    <w:rsid w:val="007C386F"/>
    <w:rPr>
      <w:rFonts w:ascii="Symbol" w:hAnsi="Symbol" w:cs="OpenSymbol"/>
    </w:rPr>
  </w:style>
  <w:style w:type="character" w:customStyle="1" w:styleId="WW8Num48z1">
    <w:name w:val="WW8Num48z1"/>
    <w:rsid w:val="007C386F"/>
    <w:rPr>
      <w:rFonts w:ascii="OpenSymbol" w:hAnsi="OpenSymbol" w:cs="OpenSymbol"/>
    </w:rPr>
  </w:style>
  <w:style w:type="character" w:customStyle="1" w:styleId="WW8Num49z0">
    <w:name w:val="WW8Num49z0"/>
    <w:rsid w:val="007C386F"/>
    <w:rPr>
      <w:w w:val="100"/>
    </w:rPr>
  </w:style>
  <w:style w:type="character" w:customStyle="1" w:styleId="WW8Num49z1">
    <w:name w:val="WW8Num49z1"/>
    <w:rsid w:val="007C386F"/>
  </w:style>
  <w:style w:type="character" w:customStyle="1" w:styleId="WW8Num49z2">
    <w:name w:val="WW8Num49z2"/>
    <w:rsid w:val="007C386F"/>
  </w:style>
  <w:style w:type="character" w:customStyle="1" w:styleId="WW8Num49z3">
    <w:name w:val="WW8Num49z3"/>
    <w:rsid w:val="007C386F"/>
  </w:style>
  <w:style w:type="character" w:customStyle="1" w:styleId="WW8Num49z4">
    <w:name w:val="WW8Num49z4"/>
    <w:rsid w:val="007C386F"/>
  </w:style>
  <w:style w:type="character" w:customStyle="1" w:styleId="WW8Num49z5">
    <w:name w:val="WW8Num49z5"/>
    <w:rsid w:val="007C386F"/>
  </w:style>
  <w:style w:type="character" w:customStyle="1" w:styleId="WW8Num49z6">
    <w:name w:val="WW8Num49z6"/>
    <w:rsid w:val="007C386F"/>
  </w:style>
  <w:style w:type="character" w:customStyle="1" w:styleId="WW8Num49z7">
    <w:name w:val="WW8Num49z7"/>
    <w:rsid w:val="007C386F"/>
  </w:style>
  <w:style w:type="character" w:customStyle="1" w:styleId="WW8Num49z8">
    <w:name w:val="WW8Num49z8"/>
    <w:rsid w:val="007C386F"/>
  </w:style>
  <w:style w:type="character" w:customStyle="1" w:styleId="Carpredefinitoparagrafo3">
    <w:name w:val="Car. predefinito paragrafo3"/>
    <w:rsid w:val="007C386F"/>
  </w:style>
  <w:style w:type="character" w:customStyle="1" w:styleId="WW8Num4z1">
    <w:name w:val="WW8Num4z1"/>
    <w:rsid w:val="007C386F"/>
  </w:style>
  <w:style w:type="character" w:customStyle="1" w:styleId="WW8Num4z2">
    <w:name w:val="WW8Num4z2"/>
    <w:rsid w:val="007C386F"/>
  </w:style>
  <w:style w:type="character" w:customStyle="1" w:styleId="WW8Num4z3">
    <w:name w:val="WW8Num4z3"/>
    <w:rsid w:val="007C386F"/>
  </w:style>
  <w:style w:type="character" w:customStyle="1" w:styleId="WW8Num4z4">
    <w:name w:val="WW8Num4z4"/>
    <w:rsid w:val="007C386F"/>
  </w:style>
  <w:style w:type="character" w:customStyle="1" w:styleId="WW8Num4z5">
    <w:name w:val="WW8Num4z5"/>
    <w:rsid w:val="007C386F"/>
  </w:style>
  <w:style w:type="character" w:customStyle="1" w:styleId="WW8Num4z6">
    <w:name w:val="WW8Num4z6"/>
    <w:rsid w:val="007C386F"/>
  </w:style>
  <w:style w:type="character" w:customStyle="1" w:styleId="WW8Num4z7">
    <w:name w:val="WW8Num4z7"/>
    <w:rsid w:val="007C386F"/>
  </w:style>
  <w:style w:type="character" w:customStyle="1" w:styleId="WW8Num4z8">
    <w:name w:val="WW8Num4z8"/>
    <w:rsid w:val="007C386F"/>
  </w:style>
  <w:style w:type="character" w:customStyle="1" w:styleId="WW8Num3z1">
    <w:name w:val="WW8Num3z1"/>
    <w:rsid w:val="007C386F"/>
  </w:style>
  <w:style w:type="character" w:customStyle="1" w:styleId="WW8Num3z2">
    <w:name w:val="WW8Num3z2"/>
    <w:rsid w:val="007C386F"/>
  </w:style>
  <w:style w:type="character" w:customStyle="1" w:styleId="WW8Num3z3">
    <w:name w:val="WW8Num3z3"/>
    <w:rsid w:val="007C386F"/>
  </w:style>
  <w:style w:type="character" w:customStyle="1" w:styleId="WW8Num3z4">
    <w:name w:val="WW8Num3z4"/>
    <w:rsid w:val="007C386F"/>
  </w:style>
  <w:style w:type="character" w:customStyle="1" w:styleId="WW8Num3z5">
    <w:name w:val="WW8Num3z5"/>
    <w:rsid w:val="007C386F"/>
  </w:style>
  <w:style w:type="character" w:customStyle="1" w:styleId="WW8Num3z6">
    <w:name w:val="WW8Num3z6"/>
    <w:rsid w:val="007C386F"/>
  </w:style>
  <w:style w:type="character" w:customStyle="1" w:styleId="WW8Num3z7">
    <w:name w:val="WW8Num3z7"/>
    <w:rsid w:val="007C386F"/>
  </w:style>
  <w:style w:type="character" w:customStyle="1" w:styleId="WW8Num3z8">
    <w:name w:val="WW8Num3z8"/>
    <w:rsid w:val="007C386F"/>
  </w:style>
  <w:style w:type="character" w:customStyle="1" w:styleId="WW8Num6z2">
    <w:name w:val="WW8Num6z2"/>
    <w:rsid w:val="007C386F"/>
    <w:rPr>
      <w:rFonts w:ascii="Wingdings" w:hAnsi="Wingdings" w:cs="Wingdings"/>
      <w:sz w:val="20"/>
    </w:rPr>
  </w:style>
  <w:style w:type="character" w:customStyle="1" w:styleId="WW8Num7z2">
    <w:name w:val="WW8Num7z2"/>
    <w:rsid w:val="007C386F"/>
    <w:rPr>
      <w:rFonts w:ascii="Wingdings" w:hAnsi="Wingdings" w:cs="Wingdings"/>
    </w:rPr>
  </w:style>
  <w:style w:type="character" w:customStyle="1" w:styleId="WW8Num8z2">
    <w:name w:val="WW8Num8z2"/>
    <w:rsid w:val="007C386F"/>
    <w:rPr>
      <w:rFonts w:ascii="Wingdings" w:hAnsi="Wingdings" w:cs="Wingdings"/>
    </w:rPr>
  </w:style>
  <w:style w:type="character" w:customStyle="1" w:styleId="WW8Num9z2">
    <w:name w:val="WW8Num9z2"/>
    <w:rsid w:val="007C386F"/>
    <w:rPr>
      <w:rFonts w:ascii="Wingdings" w:hAnsi="Wingdings" w:cs="Wingdings"/>
      <w:sz w:val="20"/>
    </w:rPr>
  </w:style>
  <w:style w:type="character" w:customStyle="1" w:styleId="WW8Num10z2">
    <w:name w:val="WW8Num10z2"/>
    <w:rsid w:val="007C386F"/>
    <w:rPr>
      <w:rFonts w:ascii="Wingdings" w:hAnsi="Wingdings" w:cs="Wingdings"/>
      <w:sz w:val="20"/>
    </w:rPr>
  </w:style>
  <w:style w:type="character" w:customStyle="1" w:styleId="WW8Num11z1">
    <w:name w:val="WW8Num11z1"/>
    <w:rsid w:val="007C386F"/>
    <w:rPr>
      <w:rFonts w:ascii="Courier New" w:hAnsi="Courier New" w:cs="Courier New"/>
    </w:rPr>
  </w:style>
  <w:style w:type="character" w:customStyle="1" w:styleId="WW8Num11z2">
    <w:name w:val="WW8Num11z2"/>
    <w:rsid w:val="007C386F"/>
    <w:rPr>
      <w:rFonts w:ascii="Wingdings" w:hAnsi="Wingdings" w:cs="Wingdings"/>
    </w:rPr>
  </w:style>
  <w:style w:type="character" w:customStyle="1" w:styleId="WW8Num12z1">
    <w:name w:val="WW8Num12z1"/>
    <w:rsid w:val="007C386F"/>
    <w:rPr>
      <w:rFonts w:ascii="Courier New" w:hAnsi="Courier New" w:cs="Courier New"/>
    </w:rPr>
  </w:style>
  <w:style w:type="character" w:customStyle="1" w:styleId="WW8Num12z2">
    <w:name w:val="WW8Num12z2"/>
    <w:rsid w:val="007C386F"/>
    <w:rPr>
      <w:rFonts w:ascii="Wingdings" w:hAnsi="Wingdings" w:cs="Wingdings"/>
    </w:rPr>
  </w:style>
  <w:style w:type="character" w:customStyle="1" w:styleId="WW8Num12z3">
    <w:name w:val="WW8Num12z3"/>
    <w:rsid w:val="007C386F"/>
    <w:rPr>
      <w:rFonts w:ascii="Symbol" w:hAnsi="Symbol" w:cs="Symbol"/>
    </w:rPr>
  </w:style>
  <w:style w:type="character" w:customStyle="1" w:styleId="WW8Num13z1">
    <w:name w:val="WW8Num13z1"/>
    <w:rsid w:val="007C386F"/>
    <w:rPr>
      <w:rFonts w:ascii="Courier New" w:hAnsi="Courier New" w:cs="Courier New"/>
    </w:rPr>
  </w:style>
  <w:style w:type="character" w:customStyle="1" w:styleId="WW8Num13z2">
    <w:name w:val="WW8Num13z2"/>
    <w:rsid w:val="007C386F"/>
    <w:rPr>
      <w:rFonts w:ascii="Wingdings" w:hAnsi="Wingdings" w:cs="Wingdings"/>
    </w:rPr>
  </w:style>
  <w:style w:type="character" w:customStyle="1" w:styleId="WW8Num14z1">
    <w:name w:val="WW8Num14z1"/>
    <w:rsid w:val="007C386F"/>
  </w:style>
  <w:style w:type="character" w:customStyle="1" w:styleId="WW8Num14z2">
    <w:name w:val="WW8Num14z2"/>
    <w:rsid w:val="007C386F"/>
  </w:style>
  <w:style w:type="character" w:customStyle="1" w:styleId="WW8Num14z3">
    <w:name w:val="WW8Num14z3"/>
    <w:rsid w:val="007C386F"/>
  </w:style>
  <w:style w:type="character" w:customStyle="1" w:styleId="WW8Num14z4">
    <w:name w:val="WW8Num14z4"/>
    <w:rsid w:val="007C386F"/>
  </w:style>
  <w:style w:type="character" w:customStyle="1" w:styleId="WW8Num14z5">
    <w:name w:val="WW8Num14z5"/>
    <w:rsid w:val="007C386F"/>
  </w:style>
  <w:style w:type="character" w:customStyle="1" w:styleId="WW8Num14z6">
    <w:name w:val="WW8Num14z6"/>
    <w:rsid w:val="007C386F"/>
  </w:style>
  <w:style w:type="character" w:customStyle="1" w:styleId="WW8Num14z7">
    <w:name w:val="WW8Num14z7"/>
    <w:rsid w:val="007C386F"/>
  </w:style>
  <w:style w:type="character" w:customStyle="1" w:styleId="WW8Num14z8">
    <w:name w:val="WW8Num14z8"/>
    <w:rsid w:val="007C386F"/>
  </w:style>
  <w:style w:type="character" w:customStyle="1" w:styleId="WW8Num15z1">
    <w:name w:val="WW8Num15z1"/>
    <w:rsid w:val="007C386F"/>
    <w:rPr>
      <w:rFonts w:ascii="Courier New" w:hAnsi="Courier New" w:cs="Courier New"/>
      <w:sz w:val="20"/>
    </w:rPr>
  </w:style>
  <w:style w:type="character" w:customStyle="1" w:styleId="WW8Num15z2">
    <w:name w:val="WW8Num15z2"/>
    <w:rsid w:val="007C386F"/>
    <w:rPr>
      <w:rFonts w:ascii="Wingdings" w:hAnsi="Wingdings" w:cs="Wingdings"/>
      <w:sz w:val="20"/>
    </w:rPr>
  </w:style>
  <w:style w:type="character" w:customStyle="1" w:styleId="WW8Num16z1">
    <w:name w:val="WW8Num16z1"/>
    <w:rsid w:val="007C386F"/>
    <w:rPr>
      <w:rFonts w:ascii="Courier New" w:hAnsi="Courier New" w:cs="Courier New"/>
    </w:rPr>
  </w:style>
  <w:style w:type="character" w:customStyle="1" w:styleId="WW8Num16z2">
    <w:name w:val="WW8Num16z2"/>
    <w:rsid w:val="007C386F"/>
    <w:rPr>
      <w:rFonts w:ascii="Wingdings" w:hAnsi="Wingdings" w:cs="Wingdings"/>
    </w:rPr>
  </w:style>
  <w:style w:type="character" w:customStyle="1" w:styleId="WW8Num16z3">
    <w:name w:val="WW8Num16z3"/>
    <w:rsid w:val="007C386F"/>
    <w:rPr>
      <w:rFonts w:ascii="Symbol" w:hAnsi="Symbol" w:cs="Symbol"/>
    </w:rPr>
  </w:style>
  <w:style w:type="character" w:customStyle="1" w:styleId="WW8Num17z1">
    <w:name w:val="WW8Num17z1"/>
    <w:rsid w:val="007C386F"/>
    <w:rPr>
      <w:rFonts w:ascii="Courier New" w:hAnsi="Courier New" w:cs="Courier New"/>
    </w:rPr>
  </w:style>
  <w:style w:type="character" w:customStyle="1" w:styleId="WW8Num17z2">
    <w:name w:val="WW8Num17z2"/>
    <w:rsid w:val="007C386F"/>
    <w:rPr>
      <w:rFonts w:ascii="Wingdings" w:hAnsi="Wingdings" w:cs="Wingdings"/>
    </w:rPr>
  </w:style>
  <w:style w:type="character" w:customStyle="1" w:styleId="WW8Num17z3">
    <w:name w:val="WW8Num17z3"/>
    <w:rsid w:val="007C386F"/>
    <w:rPr>
      <w:rFonts w:ascii="Symbol" w:hAnsi="Symbol" w:cs="Symbol"/>
    </w:rPr>
  </w:style>
  <w:style w:type="character" w:customStyle="1" w:styleId="WW8Num20z1">
    <w:name w:val="WW8Num20z1"/>
    <w:rsid w:val="007C386F"/>
    <w:rPr>
      <w:rFonts w:ascii="Courier New" w:hAnsi="Courier New" w:cs="Courier New"/>
      <w:sz w:val="20"/>
    </w:rPr>
  </w:style>
  <w:style w:type="character" w:customStyle="1" w:styleId="WW8Num20z2">
    <w:name w:val="WW8Num20z2"/>
    <w:rsid w:val="007C386F"/>
    <w:rPr>
      <w:rFonts w:ascii="Wingdings" w:hAnsi="Wingdings" w:cs="Wingdings"/>
      <w:sz w:val="20"/>
    </w:rPr>
  </w:style>
  <w:style w:type="character" w:customStyle="1" w:styleId="WW8Num21z1">
    <w:name w:val="WW8Num21z1"/>
    <w:rsid w:val="007C386F"/>
    <w:rPr>
      <w:rFonts w:ascii="Courier New" w:hAnsi="Courier New" w:cs="Courier New"/>
    </w:rPr>
  </w:style>
  <w:style w:type="character" w:customStyle="1" w:styleId="WW8Num21z2">
    <w:name w:val="WW8Num21z2"/>
    <w:rsid w:val="007C386F"/>
    <w:rPr>
      <w:rFonts w:ascii="Wingdings" w:hAnsi="Wingdings" w:cs="Wingdings"/>
    </w:rPr>
  </w:style>
  <w:style w:type="character" w:customStyle="1" w:styleId="WW8Num22z1">
    <w:name w:val="WW8Num22z1"/>
    <w:rsid w:val="007C386F"/>
  </w:style>
  <w:style w:type="character" w:customStyle="1" w:styleId="WW8Num22z2">
    <w:name w:val="WW8Num22z2"/>
    <w:rsid w:val="007C386F"/>
  </w:style>
  <w:style w:type="character" w:customStyle="1" w:styleId="WW8Num22z3">
    <w:name w:val="WW8Num22z3"/>
    <w:rsid w:val="007C386F"/>
  </w:style>
  <w:style w:type="character" w:customStyle="1" w:styleId="WW8Num22z4">
    <w:name w:val="WW8Num22z4"/>
    <w:rsid w:val="007C386F"/>
  </w:style>
  <w:style w:type="character" w:customStyle="1" w:styleId="WW8Num22z5">
    <w:name w:val="WW8Num22z5"/>
    <w:rsid w:val="007C386F"/>
  </w:style>
  <w:style w:type="character" w:customStyle="1" w:styleId="WW8Num22z6">
    <w:name w:val="WW8Num22z6"/>
    <w:rsid w:val="007C386F"/>
  </w:style>
  <w:style w:type="character" w:customStyle="1" w:styleId="WW8Num22z7">
    <w:name w:val="WW8Num22z7"/>
    <w:rsid w:val="007C386F"/>
  </w:style>
  <w:style w:type="character" w:customStyle="1" w:styleId="WW8Num22z8">
    <w:name w:val="WW8Num22z8"/>
    <w:rsid w:val="007C386F"/>
  </w:style>
  <w:style w:type="character" w:customStyle="1" w:styleId="WW8Num23z1">
    <w:name w:val="WW8Num23z1"/>
    <w:rsid w:val="007C386F"/>
    <w:rPr>
      <w:rFonts w:ascii="Courier New" w:hAnsi="Courier New" w:cs="Courier New"/>
    </w:rPr>
  </w:style>
  <w:style w:type="character" w:customStyle="1" w:styleId="WW8Num23z2">
    <w:name w:val="WW8Num23z2"/>
    <w:rsid w:val="007C386F"/>
    <w:rPr>
      <w:rFonts w:ascii="Wingdings" w:hAnsi="Wingdings" w:cs="Wingdings"/>
    </w:rPr>
  </w:style>
  <w:style w:type="character" w:customStyle="1" w:styleId="WW8Num23z3">
    <w:name w:val="WW8Num23z3"/>
    <w:rsid w:val="007C386F"/>
    <w:rPr>
      <w:rFonts w:ascii="Symbol" w:hAnsi="Symbol" w:cs="Symbol"/>
    </w:rPr>
  </w:style>
  <w:style w:type="character" w:customStyle="1" w:styleId="WW8Num24z1">
    <w:name w:val="WW8Num24z1"/>
    <w:rsid w:val="007C386F"/>
    <w:rPr>
      <w:rFonts w:ascii="Courier New" w:hAnsi="Courier New" w:cs="Courier New"/>
    </w:rPr>
  </w:style>
  <w:style w:type="character" w:customStyle="1" w:styleId="WW8Num24z2">
    <w:name w:val="WW8Num24z2"/>
    <w:rsid w:val="007C386F"/>
    <w:rPr>
      <w:rFonts w:ascii="Wingdings" w:hAnsi="Wingdings" w:cs="Wingdings"/>
    </w:rPr>
  </w:style>
  <w:style w:type="character" w:customStyle="1" w:styleId="WW8Num24z3">
    <w:name w:val="WW8Num24z3"/>
    <w:rsid w:val="007C386F"/>
    <w:rPr>
      <w:rFonts w:ascii="Symbol" w:hAnsi="Symbol" w:cs="Symbol"/>
    </w:rPr>
  </w:style>
  <w:style w:type="character" w:customStyle="1" w:styleId="WW8Num25z1">
    <w:name w:val="WW8Num25z1"/>
    <w:rsid w:val="007C386F"/>
    <w:rPr>
      <w:rFonts w:ascii="Courier New" w:hAnsi="Courier New" w:cs="Courier New"/>
    </w:rPr>
  </w:style>
  <w:style w:type="character" w:customStyle="1" w:styleId="WW8Num25z2">
    <w:name w:val="WW8Num25z2"/>
    <w:rsid w:val="007C386F"/>
    <w:rPr>
      <w:rFonts w:ascii="Wingdings" w:hAnsi="Wingdings" w:cs="Wingdings"/>
    </w:rPr>
  </w:style>
  <w:style w:type="character" w:customStyle="1" w:styleId="WW8Num25z3">
    <w:name w:val="WW8Num25z3"/>
    <w:rsid w:val="007C386F"/>
    <w:rPr>
      <w:rFonts w:ascii="Symbol" w:hAnsi="Symbol" w:cs="Symbol"/>
    </w:rPr>
  </w:style>
  <w:style w:type="character" w:customStyle="1" w:styleId="WW8Num26z2">
    <w:name w:val="WW8Num26z2"/>
    <w:rsid w:val="007C386F"/>
  </w:style>
  <w:style w:type="character" w:customStyle="1" w:styleId="WW8Num26z3">
    <w:name w:val="WW8Num26z3"/>
    <w:rsid w:val="007C386F"/>
  </w:style>
  <w:style w:type="character" w:customStyle="1" w:styleId="WW8Num26z4">
    <w:name w:val="WW8Num26z4"/>
    <w:rsid w:val="007C386F"/>
  </w:style>
  <w:style w:type="character" w:customStyle="1" w:styleId="WW8Num26z5">
    <w:name w:val="WW8Num26z5"/>
    <w:rsid w:val="007C386F"/>
  </w:style>
  <w:style w:type="character" w:customStyle="1" w:styleId="WW8Num26z6">
    <w:name w:val="WW8Num26z6"/>
    <w:rsid w:val="007C386F"/>
  </w:style>
  <w:style w:type="character" w:customStyle="1" w:styleId="WW8Num26z7">
    <w:name w:val="WW8Num26z7"/>
    <w:rsid w:val="007C386F"/>
  </w:style>
  <w:style w:type="character" w:customStyle="1" w:styleId="WW8Num26z8">
    <w:name w:val="WW8Num26z8"/>
    <w:rsid w:val="007C386F"/>
  </w:style>
  <w:style w:type="character" w:customStyle="1" w:styleId="WW8Num27z2">
    <w:name w:val="WW8Num27z2"/>
    <w:rsid w:val="007C386F"/>
  </w:style>
  <w:style w:type="character" w:customStyle="1" w:styleId="WW8Num27z3">
    <w:name w:val="WW8Num27z3"/>
    <w:rsid w:val="007C386F"/>
  </w:style>
  <w:style w:type="character" w:customStyle="1" w:styleId="WW8Num27z4">
    <w:name w:val="WW8Num27z4"/>
    <w:rsid w:val="007C386F"/>
  </w:style>
  <w:style w:type="character" w:customStyle="1" w:styleId="WW8Num27z5">
    <w:name w:val="WW8Num27z5"/>
    <w:rsid w:val="007C386F"/>
  </w:style>
  <w:style w:type="character" w:customStyle="1" w:styleId="WW8Num27z6">
    <w:name w:val="WW8Num27z6"/>
    <w:rsid w:val="007C386F"/>
  </w:style>
  <w:style w:type="character" w:customStyle="1" w:styleId="WW8Num27z7">
    <w:name w:val="WW8Num27z7"/>
    <w:rsid w:val="007C386F"/>
  </w:style>
  <w:style w:type="character" w:customStyle="1" w:styleId="WW8Num27z8">
    <w:name w:val="WW8Num27z8"/>
    <w:rsid w:val="007C386F"/>
  </w:style>
  <w:style w:type="character" w:customStyle="1" w:styleId="WW8Num28z2">
    <w:name w:val="WW8Num28z2"/>
    <w:rsid w:val="007C386F"/>
    <w:rPr>
      <w:rFonts w:ascii="Wingdings" w:hAnsi="Wingdings" w:cs="Wingdings"/>
    </w:rPr>
  </w:style>
  <w:style w:type="character" w:customStyle="1" w:styleId="WW8Num28z3">
    <w:name w:val="WW8Num28z3"/>
    <w:rsid w:val="007C386F"/>
    <w:rPr>
      <w:rFonts w:ascii="Symbol" w:hAnsi="Symbol" w:cs="Symbol"/>
    </w:rPr>
  </w:style>
  <w:style w:type="character" w:customStyle="1" w:styleId="WW8Num29z2">
    <w:name w:val="WW8Num29z2"/>
    <w:rsid w:val="007C386F"/>
    <w:rPr>
      <w:rFonts w:ascii="Wingdings" w:hAnsi="Wingdings" w:cs="Wingdings"/>
      <w:sz w:val="20"/>
    </w:rPr>
  </w:style>
  <w:style w:type="character" w:customStyle="1" w:styleId="WW8Num30z2">
    <w:name w:val="WW8Num30z2"/>
    <w:rsid w:val="007C386F"/>
    <w:rPr>
      <w:rFonts w:ascii="Wingdings" w:hAnsi="Wingdings" w:cs="Wingdings"/>
    </w:rPr>
  </w:style>
  <w:style w:type="character" w:customStyle="1" w:styleId="WW8Num30z3">
    <w:name w:val="WW8Num30z3"/>
    <w:rsid w:val="007C386F"/>
    <w:rPr>
      <w:rFonts w:ascii="Symbol" w:hAnsi="Symbol" w:cs="Symbol"/>
    </w:rPr>
  </w:style>
  <w:style w:type="character" w:customStyle="1" w:styleId="WW8Num31z2">
    <w:name w:val="WW8Num31z2"/>
    <w:rsid w:val="007C386F"/>
  </w:style>
  <w:style w:type="character" w:customStyle="1" w:styleId="WW8Num31z4">
    <w:name w:val="WW8Num31z4"/>
    <w:rsid w:val="007C386F"/>
  </w:style>
  <w:style w:type="character" w:customStyle="1" w:styleId="WW8Num31z5">
    <w:name w:val="WW8Num31z5"/>
    <w:rsid w:val="007C386F"/>
  </w:style>
  <w:style w:type="character" w:customStyle="1" w:styleId="WW8Num31z6">
    <w:name w:val="WW8Num31z6"/>
    <w:rsid w:val="007C386F"/>
  </w:style>
  <w:style w:type="character" w:customStyle="1" w:styleId="WW8Num31z7">
    <w:name w:val="WW8Num31z7"/>
    <w:rsid w:val="007C386F"/>
  </w:style>
  <w:style w:type="character" w:customStyle="1" w:styleId="WW8Num31z8">
    <w:name w:val="WW8Num31z8"/>
    <w:rsid w:val="007C386F"/>
  </w:style>
  <w:style w:type="character" w:customStyle="1" w:styleId="WW8Num32z2">
    <w:name w:val="WW8Num32z2"/>
    <w:rsid w:val="007C386F"/>
    <w:rPr>
      <w:rFonts w:ascii="Wingdings" w:hAnsi="Wingdings" w:cs="Wingdings"/>
      <w:sz w:val="20"/>
    </w:rPr>
  </w:style>
  <w:style w:type="character" w:customStyle="1" w:styleId="WW8Num33z2">
    <w:name w:val="WW8Num33z2"/>
    <w:rsid w:val="007C386F"/>
  </w:style>
  <w:style w:type="character" w:customStyle="1" w:styleId="WW8Num33z3">
    <w:name w:val="WW8Num33z3"/>
    <w:rsid w:val="007C386F"/>
  </w:style>
  <w:style w:type="character" w:customStyle="1" w:styleId="WW8Num33z4">
    <w:name w:val="WW8Num33z4"/>
    <w:rsid w:val="007C386F"/>
  </w:style>
  <w:style w:type="character" w:customStyle="1" w:styleId="WW8Num33z5">
    <w:name w:val="WW8Num33z5"/>
    <w:rsid w:val="007C386F"/>
  </w:style>
  <w:style w:type="character" w:customStyle="1" w:styleId="WW8Num33z6">
    <w:name w:val="WW8Num33z6"/>
    <w:rsid w:val="007C386F"/>
  </w:style>
  <w:style w:type="character" w:customStyle="1" w:styleId="WW8Num33z7">
    <w:name w:val="WW8Num33z7"/>
    <w:rsid w:val="007C386F"/>
  </w:style>
  <w:style w:type="character" w:customStyle="1" w:styleId="WW8Num33z8">
    <w:name w:val="WW8Num33z8"/>
    <w:rsid w:val="007C386F"/>
  </w:style>
  <w:style w:type="character" w:customStyle="1" w:styleId="WW8Num34z2">
    <w:name w:val="WW8Num34z2"/>
    <w:rsid w:val="007C386F"/>
    <w:rPr>
      <w:rFonts w:ascii="Wingdings" w:hAnsi="Wingdings" w:cs="Wingdings"/>
      <w:sz w:val="20"/>
    </w:rPr>
  </w:style>
  <w:style w:type="character" w:customStyle="1" w:styleId="WW8Num35z2">
    <w:name w:val="WW8Num35z2"/>
    <w:rsid w:val="007C386F"/>
    <w:rPr>
      <w:rFonts w:ascii="Wingdings" w:hAnsi="Wingdings" w:cs="Wingdings"/>
      <w:sz w:val="20"/>
    </w:rPr>
  </w:style>
  <w:style w:type="character" w:customStyle="1" w:styleId="WW8NumSt4z0">
    <w:name w:val="WW8NumSt4z0"/>
    <w:rsid w:val="007C386F"/>
    <w:rPr>
      <w:rFonts w:ascii="Symbol" w:hAnsi="Symbol" w:cs="Symbol"/>
    </w:rPr>
  </w:style>
  <w:style w:type="character" w:customStyle="1" w:styleId="Caratterepredefinitoparagrafo">
    <w:name w:val="Carattere predefinito paragrafo"/>
    <w:rsid w:val="007C386F"/>
  </w:style>
  <w:style w:type="character" w:styleId="Collegamentoipertestuale">
    <w:name w:val="Hyperlink"/>
    <w:basedOn w:val="Caratterepredefinitoparagrafo"/>
    <w:rsid w:val="007C386F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7C386F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7C386F"/>
  </w:style>
  <w:style w:type="character" w:customStyle="1" w:styleId="editsection">
    <w:name w:val="editsection"/>
    <w:basedOn w:val="Caratterepredefinitoparagrafo"/>
    <w:rsid w:val="007C386F"/>
  </w:style>
  <w:style w:type="character" w:customStyle="1" w:styleId="right1">
    <w:name w:val="right1"/>
    <w:basedOn w:val="Caratterepredefinitoparagrafo"/>
    <w:rsid w:val="007C386F"/>
  </w:style>
  <w:style w:type="character" w:customStyle="1" w:styleId="Punti">
    <w:name w:val="Punti"/>
    <w:rsid w:val="007C386F"/>
    <w:rPr>
      <w:rFonts w:ascii="OpenSymbol" w:eastAsia="OpenSymbol" w:hAnsi="OpenSymbol" w:cs="OpenSymbol"/>
    </w:rPr>
  </w:style>
  <w:style w:type="character" w:customStyle="1" w:styleId="WW8Num21z3">
    <w:name w:val="WW8Num21z3"/>
    <w:rsid w:val="007C386F"/>
    <w:rPr>
      <w:rFonts w:ascii="Symbol" w:hAnsi="Symbol" w:cs="Symbol"/>
    </w:rPr>
  </w:style>
  <w:style w:type="character" w:customStyle="1" w:styleId="WW8Num15z8">
    <w:name w:val="WW8Num15z8"/>
    <w:rsid w:val="007C386F"/>
  </w:style>
  <w:style w:type="character" w:customStyle="1" w:styleId="WW8Num15z7">
    <w:name w:val="WW8Num15z7"/>
    <w:rsid w:val="007C386F"/>
  </w:style>
  <w:style w:type="character" w:customStyle="1" w:styleId="WW8Num15z6">
    <w:name w:val="WW8Num15z6"/>
    <w:rsid w:val="007C386F"/>
  </w:style>
  <w:style w:type="character" w:customStyle="1" w:styleId="WW8Num15z5">
    <w:name w:val="WW8Num15z5"/>
    <w:rsid w:val="007C386F"/>
  </w:style>
  <w:style w:type="character" w:customStyle="1" w:styleId="WW8Num15z4">
    <w:name w:val="WW8Num15z4"/>
    <w:rsid w:val="007C386F"/>
  </w:style>
  <w:style w:type="character" w:customStyle="1" w:styleId="WW8Num15z3">
    <w:name w:val="WW8Num15z3"/>
    <w:rsid w:val="007C386F"/>
  </w:style>
  <w:style w:type="character" w:customStyle="1" w:styleId="WW8Num12z8">
    <w:name w:val="WW8Num12z8"/>
    <w:rsid w:val="007C386F"/>
  </w:style>
  <w:style w:type="character" w:customStyle="1" w:styleId="WW8Num12z7">
    <w:name w:val="WW8Num12z7"/>
    <w:rsid w:val="007C386F"/>
  </w:style>
  <w:style w:type="character" w:customStyle="1" w:styleId="WW8Num12z6">
    <w:name w:val="WW8Num12z6"/>
    <w:rsid w:val="007C386F"/>
  </w:style>
  <w:style w:type="character" w:customStyle="1" w:styleId="WW8Num12z5">
    <w:name w:val="WW8Num12z5"/>
    <w:rsid w:val="007C386F"/>
  </w:style>
  <w:style w:type="character" w:customStyle="1" w:styleId="WW8Num12z4">
    <w:name w:val="WW8Num12z4"/>
    <w:rsid w:val="007C386F"/>
  </w:style>
  <w:style w:type="character" w:customStyle="1" w:styleId="WW8Num11z8">
    <w:name w:val="WW8Num11z8"/>
    <w:rsid w:val="007C386F"/>
  </w:style>
  <w:style w:type="character" w:customStyle="1" w:styleId="WW8Num11z7">
    <w:name w:val="WW8Num11z7"/>
    <w:rsid w:val="007C386F"/>
  </w:style>
  <w:style w:type="character" w:customStyle="1" w:styleId="WW8Num11z6">
    <w:name w:val="WW8Num11z6"/>
    <w:rsid w:val="007C386F"/>
  </w:style>
  <w:style w:type="character" w:customStyle="1" w:styleId="WW8Num11z5">
    <w:name w:val="WW8Num11z5"/>
    <w:rsid w:val="007C386F"/>
  </w:style>
  <w:style w:type="character" w:customStyle="1" w:styleId="WW8Num11z4">
    <w:name w:val="WW8Num11z4"/>
    <w:rsid w:val="007C386F"/>
  </w:style>
  <w:style w:type="character" w:customStyle="1" w:styleId="WW8Num11z3">
    <w:name w:val="WW8Num11z3"/>
    <w:rsid w:val="007C386F"/>
  </w:style>
  <w:style w:type="character" w:customStyle="1" w:styleId="WW8Num6z8">
    <w:name w:val="WW8Num6z8"/>
    <w:rsid w:val="007C386F"/>
  </w:style>
  <w:style w:type="character" w:customStyle="1" w:styleId="WW8Num6z7">
    <w:name w:val="WW8Num6z7"/>
    <w:rsid w:val="007C386F"/>
  </w:style>
  <w:style w:type="character" w:customStyle="1" w:styleId="WW8Num6z6">
    <w:name w:val="WW8Num6z6"/>
    <w:rsid w:val="007C386F"/>
  </w:style>
  <w:style w:type="character" w:customStyle="1" w:styleId="WW8Num6z5">
    <w:name w:val="WW8Num6z5"/>
    <w:rsid w:val="007C386F"/>
  </w:style>
  <w:style w:type="character" w:customStyle="1" w:styleId="WW8Num6z4">
    <w:name w:val="WW8Num6z4"/>
    <w:rsid w:val="007C386F"/>
  </w:style>
  <w:style w:type="character" w:customStyle="1" w:styleId="WW8Num1z8">
    <w:name w:val="WW8Num1z8"/>
    <w:rsid w:val="007C386F"/>
  </w:style>
  <w:style w:type="character" w:customStyle="1" w:styleId="WW8Num1z7">
    <w:name w:val="WW8Num1z7"/>
    <w:rsid w:val="007C386F"/>
  </w:style>
  <w:style w:type="character" w:customStyle="1" w:styleId="WW8Num1z6">
    <w:name w:val="WW8Num1z6"/>
    <w:rsid w:val="007C386F"/>
  </w:style>
  <w:style w:type="character" w:customStyle="1" w:styleId="WW8Num1z5">
    <w:name w:val="WW8Num1z5"/>
    <w:rsid w:val="007C386F"/>
  </w:style>
  <w:style w:type="character" w:customStyle="1" w:styleId="WW8Num1z4">
    <w:name w:val="WW8Num1z4"/>
    <w:rsid w:val="007C386F"/>
  </w:style>
  <w:style w:type="character" w:customStyle="1" w:styleId="WW8Num1z3">
    <w:name w:val="WW8Num1z3"/>
    <w:rsid w:val="007C386F"/>
  </w:style>
  <w:style w:type="character" w:customStyle="1" w:styleId="Carpredefinitoparagrafo1">
    <w:name w:val="Car. predefinito paragrafo1"/>
    <w:rsid w:val="007C386F"/>
  </w:style>
  <w:style w:type="character" w:customStyle="1" w:styleId="WW8Num2z3">
    <w:name w:val="WW8Num2z3"/>
    <w:rsid w:val="007C386F"/>
    <w:rPr>
      <w:rFonts w:ascii="Symbol" w:hAnsi="Symbol" w:cs="Symbol"/>
    </w:rPr>
  </w:style>
  <w:style w:type="character" w:customStyle="1" w:styleId="WW8Num28z8">
    <w:name w:val="WW8Num28z8"/>
    <w:rsid w:val="007C386F"/>
  </w:style>
  <w:style w:type="character" w:customStyle="1" w:styleId="WW8Num28z7">
    <w:name w:val="WW8Num28z7"/>
    <w:rsid w:val="007C386F"/>
  </w:style>
  <w:style w:type="character" w:customStyle="1" w:styleId="WW8Num28z6">
    <w:name w:val="WW8Num28z6"/>
    <w:rsid w:val="007C386F"/>
  </w:style>
  <w:style w:type="character" w:customStyle="1" w:styleId="WW8Num28z5">
    <w:name w:val="WW8Num28z5"/>
    <w:rsid w:val="007C386F"/>
  </w:style>
  <w:style w:type="character" w:customStyle="1" w:styleId="WW8Num28z4">
    <w:name w:val="WW8Num28z4"/>
    <w:rsid w:val="007C386F"/>
  </w:style>
  <w:style w:type="character" w:customStyle="1" w:styleId="WW8Num20z3">
    <w:name w:val="WW8Num20z3"/>
    <w:rsid w:val="007C386F"/>
    <w:rPr>
      <w:rFonts w:ascii="Symbol" w:hAnsi="Symbol" w:cs="Symbol"/>
    </w:rPr>
  </w:style>
  <w:style w:type="character" w:customStyle="1" w:styleId="WW8Num16z8">
    <w:name w:val="WW8Num16z8"/>
    <w:rsid w:val="007C386F"/>
  </w:style>
  <w:style w:type="character" w:customStyle="1" w:styleId="WW8Num16z7">
    <w:name w:val="WW8Num16z7"/>
    <w:rsid w:val="007C386F"/>
  </w:style>
  <w:style w:type="character" w:customStyle="1" w:styleId="WW8Num16z6">
    <w:name w:val="WW8Num16z6"/>
    <w:rsid w:val="007C386F"/>
  </w:style>
  <w:style w:type="character" w:customStyle="1" w:styleId="WW8Num16z5">
    <w:name w:val="WW8Num16z5"/>
    <w:rsid w:val="007C386F"/>
  </w:style>
  <w:style w:type="character" w:customStyle="1" w:styleId="WW8Num16z4">
    <w:name w:val="WW8Num16z4"/>
    <w:rsid w:val="007C386F"/>
  </w:style>
  <w:style w:type="character" w:customStyle="1" w:styleId="IntestazioneCarattere">
    <w:name w:val="Intestazione Carattere"/>
    <w:basedOn w:val="Carpredefinitoparagrafo3"/>
    <w:rsid w:val="007C386F"/>
    <w:rPr>
      <w:kern w:val="1"/>
      <w:lang w:eastAsia="zh-CN"/>
    </w:rPr>
  </w:style>
  <w:style w:type="character" w:customStyle="1" w:styleId="WW8Num10z3">
    <w:name w:val="WW8Num10z3"/>
    <w:rsid w:val="007C386F"/>
    <w:rPr>
      <w:rFonts w:ascii="Symbol" w:hAnsi="Symbol" w:cs="Symbol"/>
    </w:rPr>
  </w:style>
  <w:style w:type="character" w:customStyle="1" w:styleId="WW8Num32z3">
    <w:name w:val="WW8Num32z3"/>
    <w:rsid w:val="007C386F"/>
    <w:rPr>
      <w:rFonts w:ascii="Symbol" w:hAnsi="Symbol" w:cs="OpenSymbol"/>
    </w:rPr>
  </w:style>
  <w:style w:type="character" w:customStyle="1" w:styleId="Absatz-Standardschriftart">
    <w:name w:val="Absatz-Standardschriftart"/>
    <w:rsid w:val="007C386F"/>
  </w:style>
  <w:style w:type="character" w:customStyle="1" w:styleId="WW-Absatz-Standardschriftart">
    <w:name w:val="WW-Absatz-Standardschriftart"/>
    <w:rsid w:val="007C386F"/>
  </w:style>
  <w:style w:type="character" w:customStyle="1" w:styleId="WW-Absatz-Standardschriftart1">
    <w:name w:val="WW-Absatz-Standardschriftart1"/>
    <w:rsid w:val="007C386F"/>
  </w:style>
  <w:style w:type="character" w:customStyle="1" w:styleId="WW-Absatz-Standardschriftart11">
    <w:name w:val="WW-Absatz-Standardschriftart11"/>
    <w:rsid w:val="007C386F"/>
  </w:style>
  <w:style w:type="character" w:customStyle="1" w:styleId="WW-Absatz-Standardschriftart111">
    <w:name w:val="WW-Absatz-Standardschriftart111"/>
    <w:rsid w:val="007C386F"/>
  </w:style>
  <w:style w:type="character" w:customStyle="1" w:styleId="WW-Absatz-Standardschriftart1111">
    <w:name w:val="WW-Absatz-Standardschriftart1111"/>
    <w:rsid w:val="007C386F"/>
  </w:style>
  <w:style w:type="character" w:customStyle="1" w:styleId="WW8Num34z3">
    <w:name w:val="WW8Num34z3"/>
    <w:rsid w:val="007C386F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C386F"/>
  </w:style>
  <w:style w:type="character" w:customStyle="1" w:styleId="WW-Absatz-Standardschriftart111111">
    <w:name w:val="WW-Absatz-Standardschriftart111111"/>
    <w:rsid w:val="007C386F"/>
  </w:style>
  <w:style w:type="character" w:customStyle="1" w:styleId="WW-Absatz-Standardschriftart1111111">
    <w:name w:val="WW-Absatz-Standardschriftart1111111"/>
    <w:rsid w:val="007C386F"/>
  </w:style>
  <w:style w:type="character" w:customStyle="1" w:styleId="WW-Absatz-Standardschriftart11111111">
    <w:name w:val="WW-Absatz-Standardschriftart11111111"/>
    <w:rsid w:val="007C386F"/>
  </w:style>
  <w:style w:type="character" w:customStyle="1" w:styleId="WW-Absatz-Standardschriftart111111111">
    <w:name w:val="WW-Absatz-Standardschriftart111111111"/>
    <w:rsid w:val="007C386F"/>
  </w:style>
  <w:style w:type="character" w:customStyle="1" w:styleId="Carpredefinitoparagrafo2">
    <w:name w:val="Car. predefinito paragrafo2"/>
    <w:rsid w:val="007C386F"/>
  </w:style>
  <w:style w:type="character" w:customStyle="1" w:styleId="BalloonTextChar">
    <w:name w:val="Balloon Text Char"/>
    <w:rsid w:val="007C386F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7C386F"/>
    <w:rPr>
      <w:rFonts w:cs="Times New Roman"/>
    </w:rPr>
  </w:style>
  <w:style w:type="character" w:customStyle="1" w:styleId="FooterChar">
    <w:name w:val="Footer Char"/>
    <w:rsid w:val="007C386F"/>
    <w:rPr>
      <w:rFonts w:cs="Times New Roman"/>
    </w:rPr>
  </w:style>
  <w:style w:type="character" w:styleId="Enfasigrassetto">
    <w:name w:val="Strong"/>
    <w:qFormat/>
    <w:rsid w:val="007C386F"/>
    <w:rPr>
      <w:b/>
      <w:bCs/>
    </w:rPr>
  </w:style>
  <w:style w:type="character" w:customStyle="1" w:styleId="Caratteredinumerazione">
    <w:name w:val="Carattere di numerazione"/>
    <w:rsid w:val="007C386F"/>
  </w:style>
  <w:style w:type="character" w:customStyle="1" w:styleId="Carpredefinitoparagrafo20">
    <w:name w:val="Car. predefinito paragrafo2"/>
    <w:rsid w:val="007C386F"/>
  </w:style>
  <w:style w:type="character" w:customStyle="1" w:styleId="apple-converted-space">
    <w:name w:val="apple-converted-space"/>
    <w:basedOn w:val="Carpredefinitoparagrafo20"/>
    <w:rsid w:val="007C386F"/>
  </w:style>
  <w:style w:type="character" w:styleId="Enfasicorsivo">
    <w:name w:val="Emphasis"/>
    <w:qFormat/>
    <w:rsid w:val="007C386F"/>
    <w:rPr>
      <w:i/>
      <w:iCs/>
    </w:rPr>
  </w:style>
  <w:style w:type="character" w:customStyle="1" w:styleId="Caratterenotaapidipagina">
    <w:name w:val="Carattere nota a piè di pagina"/>
    <w:rsid w:val="007C386F"/>
    <w:rPr>
      <w:vertAlign w:val="superscript"/>
    </w:rPr>
  </w:style>
  <w:style w:type="character" w:customStyle="1" w:styleId="WW-Caratteredellanota">
    <w:name w:val="WW-Carattere della nota"/>
    <w:rsid w:val="007C386F"/>
    <w:rPr>
      <w:vertAlign w:val="superscript"/>
    </w:rPr>
  </w:style>
  <w:style w:type="character" w:customStyle="1" w:styleId="Caratterenotadichiusura">
    <w:name w:val="Carattere nota di chiusura"/>
    <w:rsid w:val="007C386F"/>
    <w:rPr>
      <w:vertAlign w:val="superscript"/>
    </w:rPr>
  </w:style>
  <w:style w:type="character" w:customStyle="1" w:styleId="WW-Caratterenotadichiusura">
    <w:name w:val="WW-Carattere nota di chiusura"/>
    <w:rsid w:val="007C386F"/>
  </w:style>
  <w:style w:type="character" w:customStyle="1" w:styleId="TestonotaapidipaginaCarattere">
    <w:name w:val="Testo nota a piè di pagina Carattere"/>
    <w:basedOn w:val="Carpredefinitoparagrafo3"/>
    <w:rsid w:val="007C386F"/>
    <w:rPr>
      <w:rFonts w:ascii="Calibri" w:hAnsi="Calibri" w:cs="Calibri"/>
      <w:kern w:val="1"/>
    </w:rPr>
  </w:style>
  <w:style w:type="character" w:customStyle="1" w:styleId="WW8Num2z4">
    <w:name w:val="WW8Num2z4"/>
    <w:rsid w:val="007C386F"/>
  </w:style>
  <w:style w:type="character" w:customStyle="1" w:styleId="WW8Num2z5">
    <w:name w:val="WW8Num2z5"/>
    <w:rsid w:val="007C386F"/>
  </w:style>
  <w:style w:type="character" w:customStyle="1" w:styleId="WW8Num2z6">
    <w:name w:val="WW8Num2z6"/>
    <w:rsid w:val="007C386F"/>
  </w:style>
  <w:style w:type="character" w:customStyle="1" w:styleId="WW8Num2z7">
    <w:name w:val="WW8Num2z7"/>
    <w:rsid w:val="007C386F"/>
  </w:style>
  <w:style w:type="character" w:customStyle="1" w:styleId="WW8Num2z8">
    <w:name w:val="WW8Num2z8"/>
    <w:rsid w:val="007C386F"/>
  </w:style>
  <w:style w:type="paragraph" w:customStyle="1" w:styleId="Titolo30">
    <w:name w:val="Titolo3"/>
    <w:basedOn w:val="Normale"/>
    <w:next w:val="Corpotesto"/>
    <w:rsid w:val="007C386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7C386F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7C386F"/>
    <w:rPr>
      <w:rFonts w:cs="Mangal"/>
    </w:rPr>
  </w:style>
  <w:style w:type="paragraph" w:styleId="Didascalia">
    <w:name w:val="caption"/>
    <w:basedOn w:val="Normale"/>
    <w:next w:val="Normale"/>
    <w:qFormat/>
    <w:rsid w:val="007C386F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7C386F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7C386F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7C386F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7C386F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7C386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7C38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7C386F"/>
    <w:rPr>
      <w:rFonts w:ascii="Tahoma" w:hAnsi="Tahoma" w:cs="Tahoma"/>
      <w:sz w:val="24"/>
    </w:rPr>
  </w:style>
  <w:style w:type="paragraph" w:customStyle="1" w:styleId="Default">
    <w:name w:val="Default"/>
    <w:rsid w:val="007C386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7C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7C386F"/>
    <w:pPr>
      <w:suppressLineNumbers/>
    </w:pPr>
  </w:style>
  <w:style w:type="paragraph" w:customStyle="1" w:styleId="Titolotabella">
    <w:name w:val="Titolo tabella"/>
    <w:basedOn w:val="Contenutotabella"/>
    <w:rsid w:val="007C386F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7C386F"/>
    <w:pPr>
      <w:ind w:left="360"/>
    </w:pPr>
    <w:rPr>
      <w:sz w:val="24"/>
    </w:rPr>
  </w:style>
  <w:style w:type="paragraph" w:styleId="Rientrocorpodeltesto">
    <w:name w:val="Body Text Indent"/>
    <w:basedOn w:val="Normale"/>
    <w:rsid w:val="007C386F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7C386F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7C386F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7C386F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7C386F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7C386F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7C386F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7C386F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7C386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7C38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7C386F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7C386F"/>
  </w:style>
  <w:style w:type="paragraph" w:customStyle="1" w:styleId="Contenutocornice">
    <w:name w:val="Contenuto cornice"/>
    <w:basedOn w:val="Corpotesto"/>
    <w:rsid w:val="007C386F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7C386F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7C386F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C39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icgandhi.altervis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.altervist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SEC.%20I%20GRADO%202017-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SEC. I GRADO 2017-18</Template>
  <TotalTime>21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2020-11-28T07:42:00Z</cp:lastPrinted>
  <dcterms:created xsi:type="dcterms:W3CDTF">2020-11-18T09:17:00Z</dcterms:created>
  <dcterms:modified xsi:type="dcterms:W3CDTF">2021-03-04T10:00:00Z</dcterms:modified>
</cp:coreProperties>
</file>