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D47D8" w:rsidRDefault="005E3D51">
      <w:pPr>
        <w:pStyle w:val="Titolo20"/>
        <w:jc w:val="left"/>
      </w:pPr>
      <w:r>
        <w:rPr>
          <w:rFonts w:ascii="Arial" w:hAnsi="Arial" w:cs="Arial"/>
          <w:noProof/>
          <w:sz w:val="18"/>
          <w:lang w:eastAsia="it-IT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2011045</wp:posOffset>
            </wp:positionH>
            <wp:positionV relativeFrom="paragraph">
              <wp:posOffset>11430</wp:posOffset>
            </wp:positionV>
            <wp:extent cx="3801745" cy="811530"/>
            <wp:effectExtent l="19050" t="0" r="8255" b="0"/>
            <wp:wrapSquare wrapText="largest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74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object w:dxaOrig="8434" w:dyaOrig="4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56.25pt" o:ole="" filled="t">
            <v:fill color2="black"/>
            <v:imagedata r:id="rId6" o:title=""/>
          </v:shape>
          <o:OLEObject Type="Embed" ProgID="Imaging.Document" ShapeID="_x0000_i1025" DrawAspect="Content" ObjectID="_1667195972" r:id="rId7"/>
        </w:objec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/>
          <w:sz w:val="18"/>
        </w:rPr>
        <w:t xml:space="preserve"> </w:t>
      </w:r>
    </w:p>
    <w:p w:rsidR="008D47D8" w:rsidRDefault="008D47D8">
      <w:pPr>
        <w:pStyle w:val="Titolo20"/>
        <w:rPr>
          <w:rFonts w:ascii="Arial" w:hAnsi="Arial" w:cs="Arial"/>
          <w:sz w:val="18"/>
          <w:szCs w:val="18"/>
        </w:rPr>
      </w:pPr>
    </w:p>
    <w:p w:rsidR="008D47D8" w:rsidRDefault="008D47D8">
      <w:pPr>
        <w:pStyle w:val="Titolo20"/>
        <w:rPr>
          <w:rFonts w:ascii="Arial" w:hAnsi="Arial" w:cs="Arial"/>
          <w:sz w:val="18"/>
          <w:szCs w:val="18"/>
        </w:rPr>
      </w:pPr>
    </w:p>
    <w:p w:rsidR="008D47D8" w:rsidRDefault="005E3D51">
      <w:pPr>
        <w:pStyle w:val="Titolo20"/>
      </w:pPr>
      <w:r>
        <w:rPr>
          <w:rFonts w:ascii="Arial" w:hAnsi="Arial" w:cs="Arial"/>
          <w:sz w:val="18"/>
          <w:szCs w:val="18"/>
        </w:rPr>
        <w:t xml:space="preserve">ISTITUTO COMPRENSIVO STATALE DI SCUOLA DELL’INFANZIA, </w:t>
      </w:r>
      <w:proofErr w:type="gramStart"/>
      <w:r>
        <w:rPr>
          <w:rFonts w:ascii="Arial" w:hAnsi="Arial" w:cs="Arial"/>
          <w:sz w:val="18"/>
          <w:szCs w:val="18"/>
        </w:rPr>
        <w:t>PRIMARIA  E</w:t>
      </w:r>
      <w:proofErr w:type="gramEnd"/>
      <w:r>
        <w:rPr>
          <w:rFonts w:ascii="Arial" w:hAnsi="Arial" w:cs="Arial"/>
          <w:sz w:val="18"/>
          <w:szCs w:val="18"/>
        </w:rPr>
        <w:t xml:space="preserve"> SECONDARIA DI 1° GRADO</w:t>
      </w:r>
    </w:p>
    <w:p w:rsidR="008D47D8" w:rsidRDefault="005E3D51">
      <w:pPr>
        <w:pStyle w:val="Titolo1"/>
        <w:tabs>
          <w:tab w:val="clear" w:pos="720"/>
          <w:tab w:val="left" w:pos="0"/>
        </w:tabs>
        <w:ind w:left="0" w:firstLine="0"/>
        <w:jc w:val="center"/>
      </w:pPr>
      <w:r>
        <w:rPr>
          <w:rFonts w:ascii="Arial" w:eastAsia="Arial" w:hAnsi="Arial" w:cs="Arial"/>
          <w:sz w:val="24"/>
          <w:szCs w:val="24"/>
          <w:lang w:val="de-DE"/>
        </w:rPr>
        <w:t>“</w:t>
      </w:r>
      <w:r>
        <w:rPr>
          <w:rFonts w:ascii="Arial" w:hAnsi="Arial" w:cs="Arial"/>
          <w:sz w:val="24"/>
          <w:szCs w:val="24"/>
          <w:lang w:val="de-DE"/>
        </w:rPr>
        <w:t>MOHANDAS KARAMCHAND GANDHI”</w:t>
      </w:r>
    </w:p>
    <w:p w:rsidR="008D47D8" w:rsidRDefault="005E3D51">
      <w:pPr>
        <w:pStyle w:val="Titolo2"/>
        <w:tabs>
          <w:tab w:val="clear" w:pos="720"/>
          <w:tab w:val="left" w:pos="0"/>
        </w:tabs>
        <w:ind w:left="0" w:firstLine="0"/>
        <w:jc w:val="center"/>
      </w:pPr>
      <w:r>
        <w:rPr>
          <w:rFonts w:ascii="Arial" w:hAnsi="Arial" w:cs="Arial"/>
          <w:b w:val="0"/>
          <w:sz w:val="18"/>
          <w:szCs w:val="18"/>
        </w:rPr>
        <w:t>Via P. Nenni, 25 – 56025 Pontedera (PI) – Tel./Fax 0587/52680</w:t>
      </w:r>
    </w:p>
    <w:p w:rsidR="008D47D8" w:rsidRDefault="005E3D51">
      <w:pPr>
        <w:pStyle w:val="Titolo3"/>
        <w:jc w:val="center"/>
      </w:pPr>
      <w:proofErr w:type="gramStart"/>
      <w:r>
        <w:rPr>
          <w:rFonts w:ascii="Arial" w:hAnsi="Arial" w:cs="Arial"/>
          <w:sz w:val="18"/>
          <w:szCs w:val="18"/>
        </w:rPr>
        <w:t>e-mail</w:t>
      </w:r>
      <w:proofErr w:type="gramEnd"/>
      <w:r>
        <w:rPr>
          <w:rFonts w:ascii="Arial" w:hAnsi="Arial" w:cs="Arial"/>
          <w:sz w:val="18"/>
          <w:szCs w:val="18"/>
        </w:rPr>
        <w:t xml:space="preserve">: </w:t>
      </w:r>
      <w:hyperlink r:id="rId8" w:history="1">
        <w:r>
          <w:rPr>
            <w:rStyle w:val="Collegamentoipertestuale"/>
            <w:rFonts w:ascii="Arial" w:hAnsi="Arial" w:cs="Arial"/>
            <w:sz w:val="18"/>
            <w:szCs w:val="18"/>
          </w:rPr>
          <w:t>piic837006@istruzione.it</w:t>
        </w:r>
      </w:hyperlink>
      <w:r>
        <w:rPr>
          <w:rFonts w:ascii="Arial" w:hAnsi="Arial" w:cs="Arial"/>
          <w:sz w:val="18"/>
          <w:szCs w:val="18"/>
        </w:rPr>
        <w:t xml:space="preserve">    </w:t>
      </w:r>
      <w:hyperlink r:id="rId9" w:history="1">
        <w:r>
          <w:rPr>
            <w:rStyle w:val="Collegamentoipertestuale"/>
            <w:rFonts w:ascii="Arial" w:hAnsi="Arial" w:cs="Arial"/>
            <w:sz w:val="18"/>
            <w:szCs w:val="18"/>
          </w:rPr>
          <w:t>www.icgandhi</w:t>
        </w:r>
      </w:hyperlink>
      <w:hyperlink r:id="rId10" w:history="1">
        <w:r>
          <w:rPr>
            <w:rStyle w:val="Collegamentoipertestuale"/>
            <w:rFonts w:ascii="Arial" w:hAnsi="Arial" w:cs="Arial"/>
            <w:sz w:val="18"/>
            <w:szCs w:val="18"/>
          </w:rPr>
          <w:t>pontedera.gov.it</w:t>
        </w:r>
      </w:hyperlink>
      <w:hyperlink r:id="rId11" w:history="1">
        <w:r>
          <w:rPr>
            <w:rStyle w:val="Collegamentoipertestuale"/>
            <w:rFonts w:ascii="Arial" w:hAnsi="Arial" w:cs="Arial"/>
            <w:sz w:val="18"/>
            <w:szCs w:val="18"/>
          </w:rPr>
          <w:t xml:space="preserve"> </w:t>
        </w:r>
      </w:hyperlink>
    </w:p>
    <w:p w:rsidR="008D47D8" w:rsidRDefault="008D47D8">
      <w:pPr>
        <w:jc w:val="center"/>
      </w:pPr>
    </w:p>
    <w:p w:rsidR="001A1146" w:rsidRDefault="001A1146">
      <w:pPr>
        <w:jc w:val="center"/>
      </w:pPr>
    </w:p>
    <w:p w:rsidR="008D47D8" w:rsidRDefault="005E3D51" w:rsidP="00725601">
      <w:pPr>
        <w:spacing w:line="276" w:lineRule="auto"/>
        <w:jc w:val="center"/>
        <w:rPr>
          <w:rFonts w:ascii="Calibri" w:hAnsi="Calibri" w:cs="Calibri"/>
          <w:b/>
          <w:sz w:val="32"/>
        </w:rPr>
      </w:pPr>
      <w:r w:rsidRPr="005E3D51">
        <w:rPr>
          <w:rFonts w:ascii="Calibri" w:hAnsi="Calibri" w:cs="Calibri"/>
          <w:b/>
          <w:bCs/>
          <w:iCs/>
          <w:sz w:val="32"/>
          <w:szCs w:val="22"/>
        </w:rPr>
        <w:t xml:space="preserve">SCUOLA DELL'INFANZIA </w:t>
      </w:r>
      <w:r w:rsidR="00725601">
        <w:rPr>
          <w:rFonts w:ascii="Calibri" w:hAnsi="Calibri" w:cs="Calibri"/>
          <w:b/>
          <w:bCs/>
          <w:iCs/>
          <w:sz w:val="32"/>
          <w:szCs w:val="22"/>
        </w:rPr>
        <w:t xml:space="preserve">“N. MANDELA” </w:t>
      </w:r>
      <w:r w:rsidR="001A1146">
        <w:rPr>
          <w:rFonts w:ascii="Calibri" w:hAnsi="Calibri" w:cs="Calibri"/>
          <w:b/>
          <w:bCs/>
          <w:iCs/>
          <w:sz w:val="32"/>
          <w:szCs w:val="22"/>
        </w:rPr>
        <w:t xml:space="preserve">- </w:t>
      </w:r>
      <w:r w:rsidRPr="005E3D51">
        <w:rPr>
          <w:rFonts w:ascii="Calibri" w:hAnsi="Calibri" w:cs="Calibri"/>
          <w:b/>
          <w:sz w:val="32"/>
        </w:rPr>
        <w:t>A.S.  20</w:t>
      </w:r>
      <w:r w:rsidR="00C421ED">
        <w:rPr>
          <w:rFonts w:ascii="Calibri" w:hAnsi="Calibri" w:cs="Calibri"/>
          <w:b/>
          <w:sz w:val="32"/>
        </w:rPr>
        <w:t>20</w:t>
      </w:r>
      <w:r w:rsidRPr="005E3D51">
        <w:rPr>
          <w:rFonts w:ascii="Calibri" w:hAnsi="Calibri" w:cs="Calibri"/>
          <w:b/>
          <w:sz w:val="32"/>
        </w:rPr>
        <w:t>/</w:t>
      </w:r>
      <w:r w:rsidR="000876F8">
        <w:rPr>
          <w:rFonts w:ascii="Calibri" w:hAnsi="Calibri" w:cs="Calibri"/>
          <w:b/>
          <w:sz w:val="32"/>
        </w:rPr>
        <w:t>2</w:t>
      </w:r>
      <w:r w:rsidR="00C421ED">
        <w:rPr>
          <w:rFonts w:ascii="Calibri" w:hAnsi="Calibri" w:cs="Calibri"/>
          <w:b/>
          <w:sz w:val="32"/>
        </w:rPr>
        <w:t>1</w:t>
      </w:r>
    </w:p>
    <w:p w:rsidR="00E57330" w:rsidRDefault="00E57330" w:rsidP="00E57330">
      <w:pPr>
        <w:spacing w:line="276" w:lineRule="auto"/>
        <w:jc w:val="center"/>
        <w:rPr>
          <w:rFonts w:ascii="Calibri" w:hAnsi="Calibri" w:cs="Calibri"/>
          <w:b/>
          <w:sz w:val="32"/>
        </w:rPr>
      </w:pPr>
    </w:p>
    <w:p w:rsidR="00E57330" w:rsidRDefault="00E57330" w:rsidP="00E57330">
      <w:pPr>
        <w:spacing w:line="276" w:lineRule="auto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 xml:space="preserve">ALLEGATO CIRCOLARE N. </w:t>
      </w:r>
      <w:r w:rsidR="006B4E3D">
        <w:rPr>
          <w:rFonts w:ascii="Calibri" w:hAnsi="Calibri" w:cs="Calibri"/>
          <w:b/>
          <w:sz w:val="32"/>
        </w:rPr>
        <w:t xml:space="preserve">________ </w:t>
      </w:r>
      <w:r>
        <w:rPr>
          <w:rFonts w:ascii="Calibri" w:hAnsi="Calibri" w:cs="Calibri"/>
          <w:b/>
          <w:sz w:val="32"/>
        </w:rPr>
        <w:t xml:space="preserve">DEL </w:t>
      </w:r>
      <w:r w:rsidR="006B4E3D">
        <w:rPr>
          <w:rFonts w:ascii="Calibri" w:hAnsi="Calibri" w:cs="Calibri"/>
          <w:b/>
          <w:sz w:val="32"/>
        </w:rPr>
        <w:t>_________</w:t>
      </w:r>
    </w:p>
    <w:p w:rsidR="00E57330" w:rsidRDefault="000F5CDA" w:rsidP="00E57330">
      <w:pPr>
        <w:spacing w:line="276" w:lineRule="auto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>ASSEMBLEA SINDACALE DEL</w:t>
      </w:r>
      <w:r w:rsidR="00E57330">
        <w:rPr>
          <w:rFonts w:ascii="Calibri" w:hAnsi="Calibri" w:cs="Calibri"/>
          <w:b/>
          <w:sz w:val="32"/>
        </w:rPr>
        <w:t xml:space="preserve"> </w:t>
      </w:r>
      <w:r w:rsidR="006B4E3D">
        <w:rPr>
          <w:rFonts w:ascii="Calibri" w:hAnsi="Calibri" w:cs="Calibri"/>
          <w:b/>
          <w:sz w:val="32"/>
        </w:rPr>
        <w:t>____________</w:t>
      </w:r>
    </w:p>
    <w:p w:rsidR="000F55A2" w:rsidRDefault="000F55A2">
      <w:pPr>
        <w:jc w:val="center"/>
        <w:rPr>
          <w:rFonts w:ascii="Calibri" w:hAnsi="Calibri" w:cs="Calibri"/>
          <w:b/>
          <w:sz w:val="28"/>
          <w:szCs w:val="28"/>
        </w:rPr>
      </w:pPr>
    </w:p>
    <w:p w:rsidR="005E3D51" w:rsidRDefault="000F55A2" w:rsidP="000F55A2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PERSONALE DOCENTE</w:t>
      </w:r>
    </w:p>
    <w:tbl>
      <w:tblPr>
        <w:tblW w:w="8490" w:type="dxa"/>
        <w:tblInd w:w="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"/>
        <w:gridCol w:w="4116"/>
        <w:gridCol w:w="1845"/>
        <w:gridCol w:w="1845"/>
      </w:tblGrid>
      <w:tr w:rsidR="000F5CDA" w:rsidRPr="005E3D51" w:rsidTr="000F5CDA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DA" w:rsidRPr="005E3D51" w:rsidRDefault="000F5CDA">
            <w:pPr>
              <w:jc w:val="center"/>
              <w:rPr>
                <w:rFonts w:ascii="Calibri" w:hAnsi="Calibri" w:cs="Calibri"/>
              </w:rPr>
            </w:pPr>
            <w:r w:rsidRPr="005E3D51">
              <w:rPr>
                <w:rFonts w:ascii="Calibri" w:hAnsi="Calibri" w:cs="Calibri"/>
                <w:i/>
                <w:sz w:val="24"/>
              </w:rPr>
              <w:t>n.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DA" w:rsidRPr="005E3D51" w:rsidRDefault="000F5CDA">
            <w:pPr>
              <w:jc w:val="center"/>
              <w:rPr>
                <w:rFonts w:ascii="Calibri" w:hAnsi="Calibri" w:cs="Calibri"/>
              </w:rPr>
            </w:pPr>
            <w:r w:rsidRPr="005E3D51">
              <w:rPr>
                <w:rFonts w:ascii="Calibri" w:hAnsi="Calibri" w:cs="Calibri"/>
                <w:i/>
                <w:sz w:val="24"/>
              </w:rPr>
              <w:t>Cognome e nome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CDA" w:rsidRPr="005E3D51" w:rsidRDefault="000F5CDA">
            <w:pPr>
              <w:jc w:val="center"/>
              <w:rPr>
                <w:rFonts w:ascii="Calibri" w:hAnsi="Calibri" w:cs="Calibri"/>
              </w:rPr>
            </w:pPr>
            <w:r w:rsidRPr="005E3D51">
              <w:rPr>
                <w:rFonts w:ascii="Calibri" w:hAnsi="Calibri" w:cs="Calibri"/>
                <w:i/>
                <w:sz w:val="24"/>
              </w:rPr>
              <w:t>Firma</w:t>
            </w:r>
            <w:r>
              <w:rPr>
                <w:rFonts w:ascii="Calibri" w:hAnsi="Calibri" w:cs="Calibri"/>
                <w:i/>
                <w:sz w:val="24"/>
              </w:rPr>
              <w:t xml:space="preserve"> per adesione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DA" w:rsidRPr="005E3D51" w:rsidRDefault="000F5CDA" w:rsidP="000F5CDA">
            <w:pPr>
              <w:jc w:val="center"/>
              <w:rPr>
                <w:rFonts w:ascii="Calibri" w:hAnsi="Calibri" w:cs="Calibri"/>
                <w:i/>
                <w:sz w:val="24"/>
              </w:rPr>
            </w:pPr>
            <w:r>
              <w:rPr>
                <w:rFonts w:ascii="Calibri" w:hAnsi="Calibri" w:cs="Calibri"/>
                <w:i/>
                <w:sz w:val="24"/>
              </w:rPr>
              <w:t>Firma per non adesione</w:t>
            </w:r>
          </w:p>
        </w:tc>
      </w:tr>
      <w:tr w:rsidR="000F5CDA" w:rsidRPr="005E3D51" w:rsidTr="000F5CDA">
        <w:trPr>
          <w:trHeight w:hRule="exact" w:val="3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DA" w:rsidRPr="005E3D51" w:rsidRDefault="000F5CDA" w:rsidP="009435B0">
            <w:pPr>
              <w:numPr>
                <w:ilvl w:val="0"/>
                <w:numId w:val="3"/>
              </w:numPr>
              <w:snapToGrid w:val="0"/>
              <w:ind w:left="567" w:hanging="340"/>
              <w:rPr>
                <w:rFonts w:ascii="Calibri" w:hAnsi="Calibri" w:cs="Calibri"/>
                <w:sz w:val="24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DA" w:rsidRPr="00C421ED" w:rsidRDefault="00C421ED" w:rsidP="009728AC">
            <w:pPr>
              <w:rPr>
                <w:rFonts w:ascii="Calibri" w:hAnsi="Calibri" w:cs="Calibri"/>
                <w:sz w:val="24"/>
                <w:szCs w:val="24"/>
              </w:rPr>
            </w:pPr>
            <w:r w:rsidRPr="00C421ED">
              <w:rPr>
                <w:rFonts w:ascii="Calibri" w:hAnsi="Calibri" w:cs="Calibri"/>
                <w:sz w:val="24"/>
                <w:szCs w:val="24"/>
              </w:rPr>
              <w:t>ARINGHIERI VERONICA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CDA" w:rsidRPr="005E3D51" w:rsidRDefault="000F5CDA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DA" w:rsidRPr="005E3D51" w:rsidRDefault="000F5CDA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</w:tr>
      <w:tr w:rsidR="000876F8" w:rsidRPr="005E3D51" w:rsidTr="000F5CDA">
        <w:trPr>
          <w:trHeight w:hRule="exact" w:val="3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8" w:rsidRPr="005E3D51" w:rsidRDefault="000876F8" w:rsidP="009435B0">
            <w:pPr>
              <w:numPr>
                <w:ilvl w:val="0"/>
                <w:numId w:val="3"/>
              </w:numPr>
              <w:snapToGrid w:val="0"/>
              <w:ind w:left="567" w:hanging="340"/>
              <w:rPr>
                <w:rFonts w:ascii="Calibri" w:hAnsi="Calibri" w:cs="Calibri"/>
                <w:sz w:val="24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8" w:rsidRPr="005E3D51" w:rsidRDefault="00C421ED" w:rsidP="009728AC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BAGOTTINI CRISTINA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F8" w:rsidRPr="005E3D51" w:rsidRDefault="000876F8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F8" w:rsidRPr="005E3D51" w:rsidRDefault="000876F8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</w:tr>
      <w:tr w:rsidR="000F5CDA" w:rsidRPr="005E3D51" w:rsidTr="000F5CDA">
        <w:trPr>
          <w:trHeight w:hRule="exact" w:val="39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CDA" w:rsidRPr="005E3D51" w:rsidRDefault="000F5CDA" w:rsidP="009435B0">
            <w:pPr>
              <w:numPr>
                <w:ilvl w:val="0"/>
                <w:numId w:val="3"/>
              </w:numPr>
              <w:snapToGrid w:val="0"/>
              <w:ind w:left="567" w:hanging="340"/>
              <w:rPr>
                <w:rFonts w:ascii="Calibri" w:hAnsi="Calibri" w:cs="Calibri"/>
                <w:sz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CDA" w:rsidRPr="005E3D51" w:rsidRDefault="00C421ED" w:rsidP="00A222F5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BISORI ILARIA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CDA" w:rsidRPr="005E3D51" w:rsidRDefault="000F5CDA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DA" w:rsidRPr="005E3D51" w:rsidRDefault="000F5CDA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</w:tr>
      <w:tr w:rsidR="000F5CDA" w:rsidRPr="005E3D51" w:rsidTr="000F5CDA">
        <w:trPr>
          <w:trHeight w:hRule="exact" w:val="3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DA" w:rsidRPr="005E3D51" w:rsidRDefault="000F5CDA" w:rsidP="009435B0">
            <w:pPr>
              <w:numPr>
                <w:ilvl w:val="0"/>
                <w:numId w:val="3"/>
              </w:numPr>
              <w:snapToGrid w:val="0"/>
              <w:ind w:left="567" w:hanging="340"/>
              <w:rPr>
                <w:rFonts w:ascii="Calibri" w:hAnsi="Calibri" w:cs="Calibri"/>
                <w:sz w:val="24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DA" w:rsidRPr="006B4E3D" w:rsidRDefault="00C421E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BROGI LUCIA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CDA" w:rsidRPr="005E3D51" w:rsidRDefault="000F5CDA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DA" w:rsidRPr="005E3D51" w:rsidRDefault="000F5CDA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</w:tr>
      <w:tr w:rsidR="000F5CDA" w:rsidRPr="005E3D51" w:rsidTr="000F5CDA">
        <w:trPr>
          <w:trHeight w:hRule="exact" w:val="3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DA" w:rsidRPr="005E3D51" w:rsidRDefault="000F5CDA" w:rsidP="009435B0">
            <w:pPr>
              <w:numPr>
                <w:ilvl w:val="0"/>
                <w:numId w:val="3"/>
              </w:numPr>
              <w:snapToGrid w:val="0"/>
              <w:ind w:left="567" w:hanging="340"/>
              <w:rPr>
                <w:rFonts w:ascii="Calibri" w:hAnsi="Calibri" w:cs="Calibri"/>
                <w:sz w:val="24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DA" w:rsidRPr="006B4E3D" w:rsidRDefault="00C421E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GORI MARIANNA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CDA" w:rsidRPr="005E3D51" w:rsidRDefault="000F5CDA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DA" w:rsidRPr="005E3D51" w:rsidRDefault="000F5CDA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</w:tr>
      <w:tr w:rsidR="000F5CDA" w:rsidRPr="005E3D51" w:rsidTr="000F5CDA">
        <w:trPr>
          <w:trHeight w:hRule="exact" w:val="397"/>
        </w:trPr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DA" w:rsidRPr="005E3D51" w:rsidRDefault="000F5CDA" w:rsidP="009435B0">
            <w:pPr>
              <w:numPr>
                <w:ilvl w:val="0"/>
                <w:numId w:val="3"/>
              </w:numPr>
              <w:snapToGrid w:val="0"/>
              <w:ind w:left="567" w:hanging="340"/>
              <w:rPr>
                <w:rFonts w:ascii="Calibri" w:hAnsi="Calibri" w:cs="Calibri"/>
                <w:sz w:val="24"/>
              </w:rPr>
            </w:pPr>
          </w:p>
        </w:tc>
        <w:tc>
          <w:tcPr>
            <w:tcW w:w="4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DA" w:rsidRPr="006B4E3D" w:rsidRDefault="00C421ED" w:rsidP="006B4E3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ORSINI PATRIZIA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CDA" w:rsidRPr="005E3D51" w:rsidRDefault="000F5CDA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DA" w:rsidRPr="005E3D51" w:rsidRDefault="000F5CDA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</w:tr>
      <w:tr w:rsidR="000F5CDA" w:rsidRPr="005E3D51" w:rsidTr="000F5CDA">
        <w:trPr>
          <w:trHeight w:hRule="exact" w:val="397"/>
        </w:trPr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DA" w:rsidRPr="005E3D51" w:rsidRDefault="000F5CDA" w:rsidP="009435B0">
            <w:pPr>
              <w:numPr>
                <w:ilvl w:val="0"/>
                <w:numId w:val="3"/>
              </w:numPr>
              <w:snapToGrid w:val="0"/>
              <w:ind w:left="567" w:hanging="340"/>
              <w:rPr>
                <w:rFonts w:ascii="Calibri" w:hAnsi="Calibri" w:cs="Calibri"/>
                <w:sz w:val="24"/>
              </w:rPr>
            </w:pPr>
          </w:p>
        </w:tc>
        <w:tc>
          <w:tcPr>
            <w:tcW w:w="4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DA" w:rsidRPr="006B4E3D" w:rsidRDefault="00C421E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PANICO CARMELA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CDA" w:rsidRPr="005E3D51" w:rsidRDefault="000F5CDA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DA" w:rsidRPr="005E3D51" w:rsidRDefault="000F5CDA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</w:tr>
      <w:tr w:rsidR="000F5CDA" w:rsidRPr="005E3D51" w:rsidTr="000F5CDA">
        <w:trPr>
          <w:trHeight w:hRule="exact" w:val="397"/>
        </w:trPr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DA" w:rsidRPr="005E3D51" w:rsidRDefault="000F5CDA" w:rsidP="009435B0">
            <w:pPr>
              <w:numPr>
                <w:ilvl w:val="0"/>
                <w:numId w:val="3"/>
              </w:numPr>
              <w:snapToGrid w:val="0"/>
              <w:ind w:left="567" w:hanging="340"/>
              <w:rPr>
                <w:rFonts w:ascii="Calibri" w:hAnsi="Calibri" w:cs="Calibri"/>
                <w:sz w:val="24"/>
              </w:rPr>
            </w:pPr>
          </w:p>
        </w:tc>
        <w:tc>
          <w:tcPr>
            <w:tcW w:w="4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DA" w:rsidRPr="006B4E3D" w:rsidRDefault="00C421E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PAPINESCHI SILVIA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CDA" w:rsidRPr="005E3D51" w:rsidRDefault="000F5CDA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DA" w:rsidRPr="005E3D51" w:rsidRDefault="000F5CDA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</w:tr>
      <w:tr w:rsidR="000F5CDA" w:rsidRPr="005E3D51" w:rsidTr="000F5CDA">
        <w:trPr>
          <w:trHeight w:hRule="exact" w:val="39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CDA" w:rsidRPr="005E3D51" w:rsidRDefault="000F5CDA" w:rsidP="009435B0">
            <w:pPr>
              <w:numPr>
                <w:ilvl w:val="0"/>
                <w:numId w:val="3"/>
              </w:numPr>
              <w:snapToGrid w:val="0"/>
              <w:ind w:left="567" w:hanging="340"/>
              <w:rPr>
                <w:rFonts w:ascii="Calibri" w:hAnsi="Calibri" w:cs="Calibri"/>
                <w:sz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CDA" w:rsidRPr="005E3D51" w:rsidRDefault="00C421ED" w:rsidP="00A222F5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PISTOLESI FEDERICA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CDA" w:rsidRPr="005E3D51" w:rsidRDefault="000F5CDA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DA" w:rsidRPr="005E3D51" w:rsidRDefault="000F5CDA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</w:tr>
      <w:tr w:rsidR="000876F8" w:rsidRPr="005E3D51" w:rsidTr="000F5CDA">
        <w:trPr>
          <w:trHeight w:hRule="exact" w:val="39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F8" w:rsidRPr="005E3D51" w:rsidRDefault="000876F8" w:rsidP="009435B0">
            <w:pPr>
              <w:numPr>
                <w:ilvl w:val="0"/>
                <w:numId w:val="3"/>
              </w:numPr>
              <w:snapToGrid w:val="0"/>
              <w:ind w:left="567" w:hanging="340"/>
              <w:rPr>
                <w:rFonts w:ascii="Calibri" w:hAnsi="Calibri" w:cs="Calibri"/>
                <w:sz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F8" w:rsidRPr="005E3D51" w:rsidRDefault="00C421ED" w:rsidP="00A222F5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SONNI BEATRICE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F8" w:rsidRPr="005E3D51" w:rsidRDefault="000876F8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8" w:rsidRPr="005E3D51" w:rsidRDefault="000876F8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</w:tr>
    </w:tbl>
    <w:p w:rsidR="005E3D51" w:rsidRDefault="005E3D51"/>
    <w:p w:rsidR="000F55A2" w:rsidRDefault="000F55A2"/>
    <w:p w:rsidR="000F55A2" w:rsidRDefault="000F55A2" w:rsidP="000F55A2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PERSONALE ATA</w:t>
      </w:r>
    </w:p>
    <w:tbl>
      <w:tblPr>
        <w:tblW w:w="8490" w:type="dxa"/>
        <w:tblInd w:w="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"/>
        <w:gridCol w:w="4116"/>
        <w:gridCol w:w="1845"/>
        <w:gridCol w:w="1845"/>
      </w:tblGrid>
      <w:tr w:rsidR="000F5CDA" w:rsidRPr="005E3D51" w:rsidTr="000F5CDA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DA" w:rsidRPr="005E3D51" w:rsidRDefault="000F5CDA" w:rsidP="00A678BE">
            <w:pPr>
              <w:jc w:val="center"/>
              <w:rPr>
                <w:rFonts w:ascii="Calibri" w:hAnsi="Calibri" w:cs="Calibri"/>
              </w:rPr>
            </w:pPr>
            <w:bookmarkStart w:id="0" w:name="_GoBack"/>
            <w:r w:rsidRPr="005E3D51">
              <w:rPr>
                <w:rFonts w:ascii="Calibri" w:hAnsi="Calibri" w:cs="Calibri"/>
                <w:i/>
                <w:sz w:val="24"/>
              </w:rPr>
              <w:t>n.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DA" w:rsidRPr="005E3D51" w:rsidRDefault="000F5CDA" w:rsidP="00A678BE">
            <w:pPr>
              <w:jc w:val="center"/>
              <w:rPr>
                <w:rFonts w:ascii="Calibri" w:hAnsi="Calibri" w:cs="Calibri"/>
              </w:rPr>
            </w:pPr>
            <w:r w:rsidRPr="005E3D51">
              <w:rPr>
                <w:rFonts w:ascii="Calibri" w:hAnsi="Calibri" w:cs="Calibri"/>
                <w:i/>
                <w:sz w:val="24"/>
              </w:rPr>
              <w:t>Cognome e nome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CDA" w:rsidRPr="005E3D51" w:rsidRDefault="000F5CDA" w:rsidP="00F663E1">
            <w:pPr>
              <w:jc w:val="center"/>
              <w:rPr>
                <w:rFonts w:ascii="Calibri" w:hAnsi="Calibri" w:cs="Calibri"/>
              </w:rPr>
            </w:pPr>
            <w:r w:rsidRPr="005E3D51">
              <w:rPr>
                <w:rFonts w:ascii="Calibri" w:hAnsi="Calibri" w:cs="Calibri"/>
                <w:i/>
                <w:sz w:val="24"/>
              </w:rPr>
              <w:t>Firma</w:t>
            </w:r>
            <w:r>
              <w:rPr>
                <w:rFonts w:ascii="Calibri" w:hAnsi="Calibri" w:cs="Calibri"/>
                <w:i/>
                <w:sz w:val="24"/>
              </w:rPr>
              <w:t xml:space="preserve"> per adesione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DA" w:rsidRPr="005E3D51" w:rsidRDefault="000F5CDA" w:rsidP="000F5CDA">
            <w:pPr>
              <w:jc w:val="center"/>
              <w:rPr>
                <w:rFonts w:ascii="Calibri" w:hAnsi="Calibri" w:cs="Calibri"/>
                <w:i/>
                <w:sz w:val="24"/>
              </w:rPr>
            </w:pPr>
            <w:r>
              <w:rPr>
                <w:rFonts w:ascii="Calibri" w:hAnsi="Calibri" w:cs="Calibri"/>
                <w:i/>
                <w:sz w:val="24"/>
              </w:rPr>
              <w:t>Firma per non adesione</w:t>
            </w:r>
          </w:p>
        </w:tc>
      </w:tr>
      <w:bookmarkEnd w:id="0"/>
      <w:tr w:rsidR="000F5CDA" w:rsidRPr="005E3D51" w:rsidTr="000F5CDA">
        <w:trPr>
          <w:trHeight w:hRule="exact" w:val="3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DA" w:rsidRPr="005E3D51" w:rsidRDefault="000F5CDA" w:rsidP="000F55A2">
            <w:pPr>
              <w:numPr>
                <w:ilvl w:val="0"/>
                <w:numId w:val="4"/>
              </w:numPr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DA" w:rsidRPr="00C421ED" w:rsidRDefault="00C421ED" w:rsidP="00E745D1">
            <w:pPr>
              <w:rPr>
                <w:rFonts w:ascii="Calibri" w:hAnsi="Calibri" w:cs="Calibri"/>
                <w:sz w:val="24"/>
                <w:szCs w:val="24"/>
              </w:rPr>
            </w:pPr>
            <w:r w:rsidRPr="00C421ED">
              <w:rPr>
                <w:rFonts w:ascii="Calibri" w:hAnsi="Calibri" w:cs="Calibri"/>
                <w:sz w:val="24"/>
                <w:szCs w:val="24"/>
              </w:rPr>
              <w:t>FURNARI DANIELA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CDA" w:rsidRPr="005E3D51" w:rsidRDefault="000F5CDA" w:rsidP="00A678BE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DA" w:rsidRPr="005E3D51" w:rsidRDefault="000F5CDA" w:rsidP="00A678BE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</w:tr>
      <w:tr w:rsidR="000F5CDA" w:rsidRPr="005E3D51" w:rsidTr="000F5CDA">
        <w:trPr>
          <w:trHeight w:hRule="exact" w:val="39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CDA" w:rsidRPr="005E3D51" w:rsidRDefault="000F5CDA" w:rsidP="000F55A2">
            <w:pPr>
              <w:numPr>
                <w:ilvl w:val="0"/>
                <w:numId w:val="4"/>
              </w:numPr>
              <w:snapToGrid w:val="0"/>
              <w:ind w:left="567" w:hanging="340"/>
              <w:rPr>
                <w:rFonts w:ascii="Calibri" w:hAnsi="Calibri" w:cs="Calibri"/>
                <w:sz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CDA" w:rsidRPr="005E3D51" w:rsidRDefault="00C421ED" w:rsidP="00A678BE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LANDI LAURA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CDA" w:rsidRPr="005E3D51" w:rsidRDefault="000F5CDA" w:rsidP="00A678BE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DA" w:rsidRPr="005E3D51" w:rsidRDefault="000F5CDA" w:rsidP="00A678BE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</w:tr>
    </w:tbl>
    <w:p w:rsidR="000F55A2" w:rsidRDefault="000F55A2"/>
    <w:sectPr w:rsidR="000F55A2" w:rsidSect="008D47D8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bb"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3" w15:restartNumberingAfterBreak="0">
    <w:nsid w:val="5F3E1D5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D51"/>
    <w:rsid w:val="000838B3"/>
    <w:rsid w:val="000876F8"/>
    <w:rsid w:val="00092FC7"/>
    <w:rsid w:val="00095C2A"/>
    <w:rsid w:val="000F55A2"/>
    <w:rsid w:val="000F5CDA"/>
    <w:rsid w:val="00167554"/>
    <w:rsid w:val="001A1146"/>
    <w:rsid w:val="001A376C"/>
    <w:rsid w:val="001A757D"/>
    <w:rsid w:val="001C6AF4"/>
    <w:rsid w:val="001E592F"/>
    <w:rsid w:val="001E7FDD"/>
    <w:rsid w:val="0024211A"/>
    <w:rsid w:val="00292543"/>
    <w:rsid w:val="0032753D"/>
    <w:rsid w:val="00390AED"/>
    <w:rsid w:val="00407154"/>
    <w:rsid w:val="00474E25"/>
    <w:rsid w:val="00497E72"/>
    <w:rsid w:val="00585EC7"/>
    <w:rsid w:val="005E3D51"/>
    <w:rsid w:val="00636084"/>
    <w:rsid w:val="00647AF2"/>
    <w:rsid w:val="006750F0"/>
    <w:rsid w:val="0067717C"/>
    <w:rsid w:val="006815E9"/>
    <w:rsid w:val="006B4E3D"/>
    <w:rsid w:val="00725601"/>
    <w:rsid w:val="00761651"/>
    <w:rsid w:val="007C245D"/>
    <w:rsid w:val="00874640"/>
    <w:rsid w:val="0088531E"/>
    <w:rsid w:val="008919AB"/>
    <w:rsid w:val="008A2972"/>
    <w:rsid w:val="008B69A1"/>
    <w:rsid w:val="008D47D8"/>
    <w:rsid w:val="008F00F1"/>
    <w:rsid w:val="009435B0"/>
    <w:rsid w:val="009723A8"/>
    <w:rsid w:val="009728AC"/>
    <w:rsid w:val="009801BE"/>
    <w:rsid w:val="009A61AE"/>
    <w:rsid w:val="009D283C"/>
    <w:rsid w:val="00A222F5"/>
    <w:rsid w:val="00A243D5"/>
    <w:rsid w:val="00A52B9F"/>
    <w:rsid w:val="00BA2917"/>
    <w:rsid w:val="00BF60B0"/>
    <w:rsid w:val="00C421ED"/>
    <w:rsid w:val="00C65C0F"/>
    <w:rsid w:val="00CE5373"/>
    <w:rsid w:val="00E57330"/>
    <w:rsid w:val="00E745D1"/>
    <w:rsid w:val="00EF0CBF"/>
    <w:rsid w:val="00F97675"/>
    <w:rsid w:val="00FA317F"/>
    <w:rsid w:val="00FF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811F289-EDEA-493C-9383-7B60CC6F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47D8"/>
    <w:pPr>
      <w:suppressAutoHyphens/>
    </w:pPr>
    <w:rPr>
      <w:kern w:val="1"/>
      <w:lang w:eastAsia="zh-CN"/>
    </w:rPr>
  </w:style>
  <w:style w:type="paragraph" w:styleId="Titolo1">
    <w:name w:val="heading 1"/>
    <w:basedOn w:val="Normale"/>
    <w:next w:val="Normale"/>
    <w:qFormat/>
    <w:rsid w:val="008D47D8"/>
    <w:pPr>
      <w:keepNext/>
      <w:tabs>
        <w:tab w:val="num" w:pos="720"/>
      </w:tabs>
      <w:ind w:left="720" w:hanging="360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8D47D8"/>
    <w:pPr>
      <w:keepNext/>
      <w:tabs>
        <w:tab w:val="num" w:pos="720"/>
      </w:tabs>
      <w:ind w:left="720" w:hanging="360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8D47D8"/>
    <w:pPr>
      <w:keepNext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8D47D8"/>
    <w:pPr>
      <w:keepNext/>
      <w:outlineLvl w:val="3"/>
    </w:pPr>
    <w:rPr>
      <w:i/>
      <w:sz w:val="24"/>
      <w:szCs w:val="24"/>
    </w:rPr>
  </w:style>
  <w:style w:type="paragraph" w:styleId="Titolo5">
    <w:name w:val="heading 5"/>
    <w:basedOn w:val="Normale"/>
    <w:next w:val="Normale"/>
    <w:qFormat/>
    <w:rsid w:val="008D47D8"/>
    <w:pPr>
      <w:keepNext/>
      <w:jc w:val="both"/>
      <w:outlineLvl w:val="4"/>
    </w:pPr>
    <w:rPr>
      <w:b/>
      <w:sz w:val="24"/>
      <w:szCs w:val="24"/>
    </w:rPr>
  </w:style>
  <w:style w:type="paragraph" w:styleId="Titolo6">
    <w:name w:val="heading 6"/>
    <w:basedOn w:val="Normale"/>
    <w:next w:val="Normale"/>
    <w:qFormat/>
    <w:rsid w:val="008D47D8"/>
    <w:pPr>
      <w:keepNext/>
      <w:jc w:val="center"/>
      <w:outlineLvl w:val="5"/>
    </w:pPr>
    <w:rPr>
      <w:b/>
      <w:i/>
      <w:sz w:val="24"/>
      <w:szCs w:val="24"/>
    </w:rPr>
  </w:style>
  <w:style w:type="paragraph" w:styleId="Titolo7">
    <w:name w:val="heading 7"/>
    <w:basedOn w:val="Normale"/>
    <w:next w:val="Normale"/>
    <w:qFormat/>
    <w:rsid w:val="008D47D8"/>
    <w:pPr>
      <w:keepNext/>
      <w:outlineLvl w:val="6"/>
    </w:pPr>
    <w:rPr>
      <w:rFonts w:ascii="Berlin Sans FB" w:hAnsi="Berlin Sans FB" w:cs="Berlin Sans FB"/>
      <w:sz w:val="28"/>
    </w:rPr>
  </w:style>
  <w:style w:type="paragraph" w:styleId="Titolo8">
    <w:name w:val="heading 8"/>
    <w:basedOn w:val="Normale"/>
    <w:next w:val="Normale"/>
    <w:qFormat/>
    <w:rsid w:val="008D47D8"/>
    <w:pPr>
      <w:keepNext/>
      <w:jc w:val="center"/>
      <w:outlineLvl w:val="7"/>
    </w:pPr>
    <w:rPr>
      <w:rFonts w:ascii="Courier New" w:hAnsi="Courier New" w:cs="Courier New"/>
      <w:sz w:val="24"/>
    </w:rPr>
  </w:style>
  <w:style w:type="paragraph" w:styleId="Titolo9">
    <w:name w:val="heading 9"/>
    <w:basedOn w:val="Normale"/>
    <w:next w:val="Normale"/>
    <w:qFormat/>
    <w:rsid w:val="008D47D8"/>
    <w:pPr>
      <w:keepNext/>
      <w:jc w:val="center"/>
      <w:outlineLvl w:val="8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8D47D8"/>
    <w:rPr>
      <w:rFonts w:ascii="Symbol" w:hAnsi="Symbol" w:cs="Symbol"/>
    </w:rPr>
  </w:style>
  <w:style w:type="character" w:customStyle="1" w:styleId="WW8Num1z1">
    <w:name w:val="WW8Num1z1"/>
    <w:rsid w:val="008D47D8"/>
    <w:rPr>
      <w:rFonts w:ascii="Courier New" w:hAnsi="Courier New" w:cs="Courier New"/>
    </w:rPr>
  </w:style>
  <w:style w:type="character" w:customStyle="1" w:styleId="WW8Num1z2">
    <w:name w:val="WW8Num1z2"/>
    <w:rsid w:val="008D47D8"/>
    <w:rPr>
      <w:rFonts w:ascii="Wingdings" w:hAnsi="Wingdings" w:cs="Wingdings"/>
    </w:rPr>
  </w:style>
  <w:style w:type="character" w:customStyle="1" w:styleId="WW8Num2z0">
    <w:name w:val="WW8Num2z0"/>
    <w:rsid w:val="008D47D8"/>
    <w:rPr>
      <w:rFonts w:ascii="Symbol" w:hAnsi="Symbol" w:cs="Times New Roman"/>
    </w:rPr>
  </w:style>
  <w:style w:type="character" w:customStyle="1" w:styleId="WW8Num2z1">
    <w:name w:val="WW8Num2z1"/>
    <w:rsid w:val="008D47D8"/>
    <w:rPr>
      <w:rFonts w:ascii="Courier New" w:hAnsi="Courier New" w:cs="Courier New"/>
    </w:rPr>
  </w:style>
  <w:style w:type="character" w:customStyle="1" w:styleId="WW8Num2z2">
    <w:name w:val="WW8Num2z2"/>
    <w:rsid w:val="008D47D8"/>
    <w:rPr>
      <w:rFonts w:ascii="Wingdings" w:hAnsi="Wingdings" w:cs="Times New Roman"/>
    </w:rPr>
  </w:style>
  <w:style w:type="character" w:customStyle="1" w:styleId="WW8Num3z0">
    <w:name w:val="WW8Num3z0"/>
    <w:rsid w:val="008D47D8"/>
    <w:rPr>
      <w:rFonts w:ascii="Symbol" w:hAnsi="Symbol" w:cs="Symbol"/>
    </w:rPr>
  </w:style>
  <w:style w:type="character" w:customStyle="1" w:styleId="WW8Num4z0">
    <w:name w:val="WW8Num4z0"/>
    <w:rsid w:val="008D47D8"/>
    <w:rPr>
      <w:rFonts w:cs="Times New Roman"/>
    </w:rPr>
  </w:style>
  <w:style w:type="character" w:customStyle="1" w:styleId="WW8Num5z0">
    <w:name w:val="WW8Num5z0"/>
    <w:rsid w:val="008D47D8"/>
  </w:style>
  <w:style w:type="character" w:customStyle="1" w:styleId="WW8Num5z1">
    <w:name w:val="WW8Num5z1"/>
    <w:rsid w:val="008D47D8"/>
  </w:style>
  <w:style w:type="character" w:customStyle="1" w:styleId="WW8Num5z2">
    <w:name w:val="WW8Num5z2"/>
    <w:rsid w:val="008D47D8"/>
  </w:style>
  <w:style w:type="character" w:customStyle="1" w:styleId="WW8Num5z3">
    <w:name w:val="WW8Num5z3"/>
    <w:rsid w:val="008D47D8"/>
  </w:style>
  <w:style w:type="character" w:customStyle="1" w:styleId="WW8Num5z4">
    <w:name w:val="WW8Num5z4"/>
    <w:rsid w:val="008D47D8"/>
  </w:style>
  <w:style w:type="character" w:customStyle="1" w:styleId="WW8Num5z5">
    <w:name w:val="WW8Num5z5"/>
    <w:rsid w:val="008D47D8"/>
  </w:style>
  <w:style w:type="character" w:customStyle="1" w:styleId="WW8Num5z6">
    <w:name w:val="WW8Num5z6"/>
    <w:rsid w:val="008D47D8"/>
  </w:style>
  <w:style w:type="character" w:customStyle="1" w:styleId="WW8Num5z7">
    <w:name w:val="WW8Num5z7"/>
    <w:rsid w:val="008D47D8"/>
  </w:style>
  <w:style w:type="character" w:customStyle="1" w:styleId="WW8Num5z8">
    <w:name w:val="WW8Num5z8"/>
    <w:rsid w:val="008D47D8"/>
  </w:style>
  <w:style w:type="character" w:customStyle="1" w:styleId="WW8Num6z0">
    <w:name w:val="WW8Num6z0"/>
    <w:rsid w:val="008D47D8"/>
    <w:rPr>
      <w:rFonts w:ascii="Wingdings" w:hAnsi="Wingdings" w:cs="Times New Roman"/>
    </w:rPr>
  </w:style>
  <w:style w:type="character" w:customStyle="1" w:styleId="WW8Num6z1">
    <w:name w:val="WW8Num6z1"/>
    <w:rsid w:val="008D47D8"/>
    <w:rPr>
      <w:rFonts w:ascii="OpenSymbol" w:hAnsi="OpenSymbol" w:cs="OpenSymbol"/>
    </w:rPr>
  </w:style>
  <w:style w:type="character" w:customStyle="1" w:styleId="WW8Num6z3">
    <w:name w:val="WW8Num6z3"/>
    <w:rsid w:val="008D47D8"/>
    <w:rPr>
      <w:rFonts w:ascii="Symbol" w:hAnsi="Symbol" w:cs="OpenSymbol"/>
    </w:rPr>
  </w:style>
  <w:style w:type="character" w:customStyle="1" w:styleId="WW8Num7z0">
    <w:name w:val="WW8Num7z0"/>
    <w:rsid w:val="008D47D8"/>
    <w:rPr>
      <w:rFonts w:ascii="Wingdings" w:hAnsi="Wingdings" w:cs="Wingdings"/>
    </w:rPr>
  </w:style>
  <w:style w:type="character" w:customStyle="1" w:styleId="WW8Num7z1">
    <w:name w:val="WW8Num7z1"/>
    <w:rsid w:val="008D47D8"/>
    <w:rPr>
      <w:rFonts w:ascii="OpenSymbol" w:hAnsi="OpenSymbol" w:cs="OpenSymbol"/>
    </w:rPr>
  </w:style>
  <w:style w:type="character" w:customStyle="1" w:styleId="WW8Num7z3">
    <w:name w:val="WW8Num7z3"/>
    <w:rsid w:val="008D47D8"/>
    <w:rPr>
      <w:rFonts w:ascii="Symbol" w:hAnsi="Symbol" w:cs="OpenSymbol"/>
    </w:rPr>
  </w:style>
  <w:style w:type="character" w:customStyle="1" w:styleId="WW8Num8z0">
    <w:name w:val="WW8Num8z0"/>
    <w:rsid w:val="008D47D8"/>
    <w:rPr>
      <w:rFonts w:ascii="Wingdings" w:hAnsi="Wingdings" w:cs="Times New Roman"/>
    </w:rPr>
  </w:style>
  <w:style w:type="character" w:customStyle="1" w:styleId="WW8Num8z1">
    <w:name w:val="WW8Num8z1"/>
    <w:rsid w:val="008D47D8"/>
    <w:rPr>
      <w:rFonts w:ascii="OpenSymbol" w:hAnsi="OpenSymbol" w:cs="OpenSymbol"/>
    </w:rPr>
  </w:style>
  <w:style w:type="character" w:customStyle="1" w:styleId="WW8Num8z3">
    <w:name w:val="WW8Num8z3"/>
    <w:rsid w:val="008D47D8"/>
    <w:rPr>
      <w:rFonts w:ascii="Symbol" w:hAnsi="Symbol" w:cs="OpenSymbol"/>
    </w:rPr>
  </w:style>
  <w:style w:type="character" w:customStyle="1" w:styleId="WW8Num9z0">
    <w:name w:val="WW8Num9z0"/>
    <w:rsid w:val="008D47D8"/>
    <w:rPr>
      <w:rFonts w:ascii="Wingdings" w:hAnsi="Wingdings" w:cs="Wingdings"/>
    </w:rPr>
  </w:style>
  <w:style w:type="character" w:customStyle="1" w:styleId="WW8Num9z1">
    <w:name w:val="WW8Num9z1"/>
    <w:rsid w:val="008D47D8"/>
    <w:rPr>
      <w:rFonts w:ascii="OpenSymbol" w:hAnsi="OpenSymbol" w:cs="OpenSymbol"/>
    </w:rPr>
  </w:style>
  <w:style w:type="character" w:customStyle="1" w:styleId="WW8Num9z3">
    <w:name w:val="WW8Num9z3"/>
    <w:rsid w:val="008D47D8"/>
    <w:rPr>
      <w:rFonts w:ascii="Symbol" w:hAnsi="Symbol" w:cs="Symbol"/>
    </w:rPr>
  </w:style>
  <w:style w:type="character" w:customStyle="1" w:styleId="WW8Num10z0">
    <w:name w:val="WW8Num10z0"/>
    <w:rsid w:val="008D47D8"/>
    <w:rPr>
      <w:rFonts w:ascii="Symbol" w:hAnsi="Symbol" w:cs="Symbol"/>
    </w:rPr>
  </w:style>
  <w:style w:type="character" w:customStyle="1" w:styleId="WW8Num10z1">
    <w:name w:val="WW8Num10z1"/>
    <w:rsid w:val="008D47D8"/>
    <w:rPr>
      <w:rFonts w:ascii="OpenSymbol" w:hAnsi="OpenSymbol" w:cs="OpenSymbol"/>
    </w:rPr>
  </w:style>
  <w:style w:type="character" w:customStyle="1" w:styleId="WW8Num11z0">
    <w:name w:val="WW8Num11z0"/>
    <w:rsid w:val="008D47D8"/>
    <w:rPr>
      <w:rFonts w:ascii="Wingdings" w:hAnsi="Wingdings" w:cs="Times New Roman"/>
    </w:rPr>
  </w:style>
  <w:style w:type="character" w:customStyle="1" w:styleId="WW8Num12z0">
    <w:name w:val="WW8Num12z0"/>
    <w:rsid w:val="008D47D8"/>
    <w:rPr>
      <w:rFonts w:ascii="Wingdings" w:hAnsi="Wingdings" w:cs="Times New Roman"/>
    </w:rPr>
  </w:style>
  <w:style w:type="character" w:customStyle="1" w:styleId="WW8Num13z0">
    <w:name w:val="WW8Num13z0"/>
    <w:rsid w:val="008D47D8"/>
    <w:rPr>
      <w:rFonts w:ascii="Wingdings" w:hAnsi="Wingdings" w:cs="Wingdings"/>
    </w:rPr>
  </w:style>
  <w:style w:type="character" w:customStyle="1" w:styleId="WW8Num14z0">
    <w:name w:val="WW8Num14z0"/>
    <w:rsid w:val="008D47D8"/>
    <w:rPr>
      <w:rFonts w:ascii="Wingdings" w:hAnsi="Wingdings" w:cs="Wingdings"/>
    </w:rPr>
  </w:style>
  <w:style w:type="character" w:customStyle="1" w:styleId="WW8Num15z0">
    <w:name w:val="WW8Num15z0"/>
    <w:rsid w:val="008D47D8"/>
    <w:rPr>
      <w:rFonts w:ascii="Wingdings" w:hAnsi="Wingdings" w:cs="Times New Roman"/>
    </w:rPr>
  </w:style>
  <w:style w:type="character" w:customStyle="1" w:styleId="WW8Num16z0">
    <w:name w:val="WW8Num16z0"/>
    <w:rsid w:val="008D47D8"/>
    <w:rPr>
      <w:rFonts w:ascii="Wingdings" w:hAnsi="Wingdings" w:cs="Wingdings"/>
    </w:rPr>
  </w:style>
  <w:style w:type="character" w:customStyle="1" w:styleId="WW8Num17z0">
    <w:name w:val="WW8Num17z0"/>
    <w:rsid w:val="008D47D8"/>
    <w:rPr>
      <w:rFonts w:ascii="Wingdings" w:hAnsi="Wingdings" w:cs="Times New Roman"/>
    </w:rPr>
  </w:style>
  <w:style w:type="character" w:customStyle="1" w:styleId="WW8Num18z0">
    <w:name w:val="WW8Num18z0"/>
    <w:rsid w:val="008D47D8"/>
  </w:style>
  <w:style w:type="character" w:customStyle="1" w:styleId="WW8Num18z1">
    <w:name w:val="WW8Num18z1"/>
    <w:rsid w:val="008D47D8"/>
  </w:style>
  <w:style w:type="character" w:customStyle="1" w:styleId="WW8Num18z2">
    <w:name w:val="WW8Num18z2"/>
    <w:rsid w:val="008D47D8"/>
  </w:style>
  <w:style w:type="character" w:customStyle="1" w:styleId="WW8Num18z3">
    <w:name w:val="WW8Num18z3"/>
    <w:rsid w:val="008D47D8"/>
  </w:style>
  <w:style w:type="character" w:customStyle="1" w:styleId="WW8Num18z4">
    <w:name w:val="WW8Num18z4"/>
    <w:rsid w:val="008D47D8"/>
  </w:style>
  <w:style w:type="character" w:customStyle="1" w:styleId="WW8Num18z5">
    <w:name w:val="WW8Num18z5"/>
    <w:rsid w:val="008D47D8"/>
  </w:style>
  <w:style w:type="character" w:customStyle="1" w:styleId="WW8Num18z6">
    <w:name w:val="WW8Num18z6"/>
    <w:rsid w:val="008D47D8"/>
  </w:style>
  <w:style w:type="character" w:customStyle="1" w:styleId="WW8Num18z7">
    <w:name w:val="WW8Num18z7"/>
    <w:rsid w:val="008D47D8"/>
  </w:style>
  <w:style w:type="character" w:customStyle="1" w:styleId="WW8Num18z8">
    <w:name w:val="WW8Num18z8"/>
    <w:rsid w:val="008D47D8"/>
  </w:style>
  <w:style w:type="character" w:customStyle="1" w:styleId="WW8Num19z0">
    <w:name w:val="WW8Num19z0"/>
    <w:rsid w:val="008D47D8"/>
  </w:style>
  <w:style w:type="character" w:customStyle="1" w:styleId="WW8Num19z1">
    <w:name w:val="WW8Num19z1"/>
    <w:rsid w:val="008D47D8"/>
  </w:style>
  <w:style w:type="character" w:customStyle="1" w:styleId="WW8Num19z2">
    <w:name w:val="WW8Num19z2"/>
    <w:rsid w:val="008D47D8"/>
  </w:style>
  <w:style w:type="character" w:customStyle="1" w:styleId="WW8Num19z3">
    <w:name w:val="WW8Num19z3"/>
    <w:rsid w:val="008D47D8"/>
  </w:style>
  <w:style w:type="character" w:customStyle="1" w:styleId="WW8Num19z4">
    <w:name w:val="WW8Num19z4"/>
    <w:rsid w:val="008D47D8"/>
  </w:style>
  <w:style w:type="character" w:customStyle="1" w:styleId="WW8Num19z5">
    <w:name w:val="WW8Num19z5"/>
    <w:rsid w:val="008D47D8"/>
  </w:style>
  <w:style w:type="character" w:customStyle="1" w:styleId="WW8Num19z6">
    <w:name w:val="WW8Num19z6"/>
    <w:rsid w:val="008D47D8"/>
  </w:style>
  <w:style w:type="character" w:customStyle="1" w:styleId="WW8Num19z7">
    <w:name w:val="WW8Num19z7"/>
    <w:rsid w:val="008D47D8"/>
  </w:style>
  <w:style w:type="character" w:customStyle="1" w:styleId="WW8Num19z8">
    <w:name w:val="WW8Num19z8"/>
    <w:rsid w:val="008D47D8"/>
  </w:style>
  <w:style w:type="character" w:customStyle="1" w:styleId="WW8Num20z0">
    <w:name w:val="WW8Num20z0"/>
    <w:rsid w:val="008D47D8"/>
  </w:style>
  <w:style w:type="character" w:customStyle="1" w:styleId="WW8Num21z0">
    <w:name w:val="WW8Num21z0"/>
    <w:rsid w:val="008D47D8"/>
  </w:style>
  <w:style w:type="character" w:customStyle="1" w:styleId="WW8Num22z0">
    <w:name w:val="WW8Num22z0"/>
    <w:rsid w:val="008D47D8"/>
  </w:style>
  <w:style w:type="character" w:customStyle="1" w:styleId="WW8Num23z0">
    <w:name w:val="WW8Num23z0"/>
    <w:rsid w:val="008D47D8"/>
  </w:style>
  <w:style w:type="character" w:customStyle="1" w:styleId="WW8Num24z0">
    <w:name w:val="WW8Num24z0"/>
    <w:rsid w:val="008D47D8"/>
  </w:style>
  <w:style w:type="character" w:customStyle="1" w:styleId="WW8Num25z0">
    <w:name w:val="WW8Num25z0"/>
    <w:rsid w:val="008D47D8"/>
  </w:style>
  <w:style w:type="character" w:customStyle="1" w:styleId="WW8Num26z0">
    <w:name w:val="WW8Num26z0"/>
    <w:rsid w:val="008D47D8"/>
    <w:rPr>
      <w:rFonts w:ascii="Symbol" w:hAnsi="Symbol" w:cs="Symbol"/>
    </w:rPr>
  </w:style>
  <w:style w:type="character" w:customStyle="1" w:styleId="WW8Num26z1">
    <w:name w:val="WW8Num26z1"/>
    <w:rsid w:val="008D47D8"/>
    <w:rPr>
      <w:rFonts w:ascii="OpenSymbol" w:hAnsi="OpenSymbol" w:cs="OpenSymbol"/>
    </w:rPr>
  </w:style>
  <w:style w:type="character" w:customStyle="1" w:styleId="WW8Num27z0">
    <w:name w:val="WW8Num27z0"/>
    <w:rsid w:val="008D47D8"/>
    <w:rPr>
      <w:rFonts w:ascii="Symbol" w:hAnsi="Symbol" w:cs="OpenSymbol"/>
    </w:rPr>
  </w:style>
  <w:style w:type="character" w:customStyle="1" w:styleId="WW8Num27z1">
    <w:name w:val="WW8Num27z1"/>
    <w:rsid w:val="008D47D8"/>
    <w:rPr>
      <w:rFonts w:ascii="OpenSymbol" w:hAnsi="OpenSymbol" w:cs="OpenSymbol"/>
    </w:rPr>
  </w:style>
  <w:style w:type="character" w:customStyle="1" w:styleId="WW8Num28z0">
    <w:name w:val="WW8Num28z0"/>
    <w:rsid w:val="008D47D8"/>
    <w:rPr>
      <w:rFonts w:ascii="Symbol" w:hAnsi="Symbol" w:cs="OpenSymbol"/>
    </w:rPr>
  </w:style>
  <w:style w:type="character" w:customStyle="1" w:styleId="WW8Num28z1">
    <w:name w:val="WW8Num28z1"/>
    <w:rsid w:val="008D47D8"/>
    <w:rPr>
      <w:rFonts w:ascii="OpenSymbol" w:hAnsi="OpenSymbol" w:cs="OpenSymbol"/>
    </w:rPr>
  </w:style>
  <w:style w:type="character" w:customStyle="1" w:styleId="WW8Num29z0">
    <w:name w:val="WW8Num29z0"/>
    <w:rsid w:val="008D47D8"/>
    <w:rPr>
      <w:rFonts w:ascii="Symbol" w:hAnsi="Symbol" w:cs="OpenSymbol"/>
    </w:rPr>
  </w:style>
  <w:style w:type="character" w:customStyle="1" w:styleId="WW8Num29z1">
    <w:name w:val="WW8Num29z1"/>
    <w:rsid w:val="008D47D8"/>
    <w:rPr>
      <w:rFonts w:ascii="OpenSymbol" w:hAnsi="OpenSymbol" w:cs="OpenSymbol"/>
    </w:rPr>
  </w:style>
  <w:style w:type="character" w:customStyle="1" w:styleId="WW8Num30z0">
    <w:name w:val="WW8Num30z0"/>
    <w:rsid w:val="008D47D8"/>
    <w:rPr>
      <w:rFonts w:ascii="Symbol" w:hAnsi="Symbol" w:cs="OpenSymbol"/>
    </w:rPr>
  </w:style>
  <w:style w:type="character" w:customStyle="1" w:styleId="WW8Num30z1">
    <w:name w:val="WW8Num30z1"/>
    <w:rsid w:val="008D47D8"/>
    <w:rPr>
      <w:rFonts w:ascii="OpenSymbol" w:hAnsi="OpenSymbol" w:cs="OpenSymbol"/>
    </w:rPr>
  </w:style>
  <w:style w:type="character" w:customStyle="1" w:styleId="WW8Num31z0">
    <w:name w:val="WW8Num31z0"/>
    <w:rsid w:val="008D47D8"/>
    <w:rPr>
      <w:rFonts w:ascii="Wingdings" w:hAnsi="Wingdings" w:cs="OpenSymbol"/>
    </w:rPr>
  </w:style>
  <w:style w:type="character" w:customStyle="1" w:styleId="WW8Num31z1">
    <w:name w:val="WW8Num31z1"/>
    <w:rsid w:val="008D47D8"/>
    <w:rPr>
      <w:rFonts w:ascii="OpenSymbol" w:hAnsi="OpenSymbol" w:cs="OpenSymbol"/>
    </w:rPr>
  </w:style>
  <w:style w:type="character" w:customStyle="1" w:styleId="WW8Num31z3">
    <w:name w:val="WW8Num31z3"/>
    <w:rsid w:val="008D47D8"/>
    <w:rPr>
      <w:rFonts w:ascii="Symbol" w:hAnsi="Symbol" w:cs="OpenSymbol"/>
    </w:rPr>
  </w:style>
  <w:style w:type="character" w:customStyle="1" w:styleId="WW8Num32z0">
    <w:name w:val="WW8Num32z0"/>
    <w:rsid w:val="008D47D8"/>
    <w:rPr>
      <w:rFonts w:ascii="Symbol" w:hAnsi="Symbol" w:cs="OpenSymbol"/>
    </w:rPr>
  </w:style>
  <w:style w:type="character" w:customStyle="1" w:styleId="WW8Num32z1">
    <w:name w:val="WW8Num32z1"/>
    <w:rsid w:val="008D47D8"/>
    <w:rPr>
      <w:rFonts w:ascii="OpenSymbol" w:hAnsi="OpenSymbol" w:cs="OpenSymbol"/>
    </w:rPr>
  </w:style>
  <w:style w:type="character" w:customStyle="1" w:styleId="WW8Num33z0">
    <w:name w:val="WW8Num33z0"/>
    <w:rsid w:val="008D47D8"/>
    <w:rPr>
      <w:rFonts w:ascii="Symbol" w:hAnsi="Symbol" w:cs="OpenSymbol"/>
    </w:rPr>
  </w:style>
  <w:style w:type="character" w:customStyle="1" w:styleId="WW8Num33z1">
    <w:name w:val="WW8Num33z1"/>
    <w:rsid w:val="008D47D8"/>
    <w:rPr>
      <w:rFonts w:ascii="OpenSymbol" w:hAnsi="OpenSymbol" w:cs="OpenSymbol"/>
    </w:rPr>
  </w:style>
  <w:style w:type="character" w:customStyle="1" w:styleId="WW8Num34z0">
    <w:name w:val="WW8Num34z0"/>
    <w:rsid w:val="008D47D8"/>
    <w:rPr>
      <w:rFonts w:ascii="Symbol" w:hAnsi="Symbol" w:cs="OpenSymbol"/>
    </w:rPr>
  </w:style>
  <w:style w:type="character" w:customStyle="1" w:styleId="WW8Num34z1">
    <w:name w:val="WW8Num34z1"/>
    <w:rsid w:val="008D47D8"/>
    <w:rPr>
      <w:rFonts w:ascii="OpenSymbol" w:hAnsi="OpenSymbol" w:cs="OpenSymbol"/>
    </w:rPr>
  </w:style>
  <w:style w:type="character" w:customStyle="1" w:styleId="WW8Num35z0">
    <w:name w:val="WW8Num35z0"/>
    <w:rsid w:val="008D47D8"/>
    <w:rPr>
      <w:rFonts w:ascii="Symbol" w:hAnsi="Symbol" w:cs="OpenSymbol"/>
    </w:rPr>
  </w:style>
  <w:style w:type="character" w:customStyle="1" w:styleId="WW8Num35z1">
    <w:name w:val="WW8Num35z1"/>
    <w:rsid w:val="008D47D8"/>
    <w:rPr>
      <w:rFonts w:ascii="OpenSymbol" w:hAnsi="OpenSymbol" w:cs="OpenSymbol"/>
    </w:rPr>
  </w:style>
  <w:style w:type="character" w:customStyle="1" w:styleId="WW8Num36z0">
    <w:name w:val="WW8Num36z0"/>
    <w:rsid w:val="008D47D8"/>
  </w:style>
  <w:style w:type="character" w:customStyle="1" w:styleId="WW8Num36z1">
    <w:name w:val="WW8Num36z1"/>
    <w:rsid w:val="008D47D8"/>
  </w:style>
  <w:style w:type="character" w:customStyle="1" w:styleId="WW8Num36z2">
    <w:name w:val="WW8Num36z2"/>
    <w:rsid w:val="008D47D8"/>
  </w:style>
  <w:style w:type="character" w:customStyle="1" w:styleId="WW8Num36z3">
    <w:name w:val="WW8Num36z3"/>
    <w:rsid w:val="008D47D8"/>
  </w:style>
  <w:style w:type="character" w:customStyle="1" w:styleId="WW8Num36z4">
    <w:name w:val="WW8Num36z4"/>
    <w:rsid w:val="008D47D8"/>
  </w:style>
  <w:style w:type="character" w:customStyle="1" w:styleId="WW8Num36z5">
    <w:name w:val="WW8Num36z5"/>
    <w:rsid w:val="008D47D8"/>
  </w:style>
  <w:style w:type="character" w:customStyle="1" w:styleId="WW8Num36z6">
    <w:name w:val="WW8Num36z6"/>
    <w:rsid w:val="008D47D8"/>
  </w:style>
  <w:style w:type="character" w:customStyle="1" w:styleId="WW8Num36z7">
    <w:name w:val="WW8Num36z7"/>
    <w:rsid w:val="008D47D8"/>
  </w:style>
  <w:style w:type="character" w:customStyle="1" w:styleId="WW8Num36z8">
    <w:name w:val="WW8Num36z8"/>
    <w:rsid w:val="008D47D8"/>
  </w:style>
  <w:style w:type="character" w:customStyle="1" w:styleId="WW8Num37z0">
    <w:name w:val="WW8Num37z0"/>
    <w:rsid w:val="008D47D8"/>
    <w:rPr>
      <w:rFonts w:ascii="Symbol" w:hAnsi="Symbol" w:cs="OpenSymbol"/>
    </w:rPr>
  </w:style>
  <w:style w:type="character" w:customStyle="1" w:styleId="WW8Num37z1">
    <w:name w:val="WW8Num37z1"/>
    <w:rsid w:val="008D47D8"/>
    <w:rPr>
      <w:rFonts w:ascii="OpenSymbol" w:hAnsi="OpenSymbol" w:cs="OpenSymbol"/>
    </w:rPr>
  </w:style>
  <w:style w:type="character" w:customStyle="1" w:styleId="WW8Num38z0">
    <w:name w:val="WW8Num38z0"/>
    <w:rsid w:val="008D47D8"/>
    <w:rPr>
      <w:rFonts w:ascii="Symbol" w:hAnsi="Symbol" w:cs="Symbol"/>
    </w:rPr>
  </w:style>
  <w:style w:type="character" w:customStyle="1" w:styleId="WW8Num38z1">
    <w:name w:val="WW8Num38z1"/>
    <w:rsid w:val="008D47D8"/>
    <w:rPr>
      <w:rFonts w:ascii="OpenSymbol" w:hAnsi="OpenSymbol" w:cs="OpenSymbol"/>
    </w:rPr>
  </w:style>
  <w:style w:type="character" w:customStyle="1" w:styleId="WW8Num39z0">
    <w:name w:val="WW8Num39z0"/>
    <w:rsid w:val="008D47D8"/>
    <w:rPr>
      <w:rFonts w:ascii="Symbol" w:hAnsi="Symbol" w:cs="OpenSymbol"/>
    </w:rPr>
  </w:style>
  <w:style w:type="character" w:customStyle="1" w:styleId="WW8Num39z1">
    <w:name w:val="WW8Num39z1"/>
    <w:rsid w:val="008D47D8"/>
    <w:rPr>
      <w:rFonts w:ascii="OpenSymbol" w:hAnsi="OpenSymbol" w:cs="OpenSymbol"/>
    </w:rPr>
  </w:style>
  <w:style w:type="character" w:customStyle="1" w:styleId="WW8Num40z0">
    <w:name w:val="WW8Num40z0"/>
    <w:rsid w:val="008D47D8"/>
    <w:rPr>
      <w:rFonts w:ascii="Symbol" w:hAnsi="Symbol" w:cs="OpenSymbol"/>
    </w:rPr>
  </w:style>
  <w:style w:type="character" w:customStyle="1" w:styleId="WW8Num40z1">
    <w:name w:val="WW8Num40z1"/>
    <w:rsid w:val="008D47D8"/>
    <w:rPr>
      <w:rFonts w:ascii="OpenSymbol" w:hAnsi="OpenSymbol" w:cs="OpenSymbol"/>
    </w:rPr>
  </w:style>
  <w:style w:type="character" w:customStyle="1" w:styleId="WW8Num41z0">
    <w:name w:val="WW8Num41z0"/>
    <w:rsid w:val="008D47D8"/>
    <w:rPr>
      <w:rFonts w:ascii="Symbol" w:hAnsi="Symbol" w:cs="OpenSymbol"/>
    </w:rPr>
  </w:style>
  <w:style w:type="character" w:customStyle="1" w:styleId="WW8Num41z1">
    <w:name w:val="WW8Num41z1"/>
    <w:rsid w:val="008D47D8"/>
    <w:rPr>
      <w:rFonts w:ascii="OpenSymbol" w:hAnsi="OpenSymbol" w:cs="OpenSymbol"/>
    </w:rPr>
  </w:style>
  <w:style w:type="character" w:customStyle="1" w:styleId="WW8Num42z0">
    <w:name w:val="WW8Num42z0"/>
    <w:rsid w:val="008D47D8"/>
    <w:rPr>
      <w:rFonts w:ascii="Symbol" w:hAnsi="Symbol" w:cs="OpenSymbol"/>
    </w:rPr>
  </w:style>
  <w:style w:type="character" w:customStyle="1" w:styleId="WW8Num42z1">
    <w:name w:val="WW8Num42z1"/>
    <w:rsid w:val="008D47D8"/>
    <w:rPr>
      <w:rFonts w:ascii="OpenSymbol" w:hAnsi="OpenSymbol" w:cs="OpenSymbol"/>
    </w:rPr>
  </w:style>
  <w:style w:type="character" w:customStyle="1" w:styleId="WW8Num43z0">
    <w:name w:val="WW8Num43z0"/>
    <w:rsid w:val="008D47D8"/>
    <w:rPr>
      <w:rFonts w:ascii="Symbol" w:hAnsi="Symbol" w:cs="OpenSymbol"/>
    </w:rPr>
  </w:style>
  <w:style w:type="character" w:customStyle="1" w:styleId="WW8Num43z1">
    <w:name w:val="WW8Num43z1"/>
    <w:rsid w:val="008D47D8"/>
    <w:rPr>
      <w:rFonts w:ascii="OpenSymbol" w:hAnsi="OpenSymbol" w:cs="OpenSymbol"/>
    </w:rPr>
  </w:style>
  <w:style w:type="character" w:customStyle="1" w:styleId="WW8Num44z0">
    <w:name w:val="WW8Num44z0"/>
    <w:rsid w:val="008D47D8"/>
    <w:rPr>
      <w:rFonts w:ascii="Symbol" w:hAnsi="Symbol" w:cs="OpenSymbol"/>
    </w:rPr>
  </w:style>
  <w:style w:type="character" w:customStyle="1" w:styleId="WW8Num44z1">
    <w:name w:val="WW8Num44z1"/>
    <w:rsid w:val="008D47D8"/>
    <w:rPr>
      <w:rFonts w:ascii="OpenSymbol" w:hAnsi="OpenSymbol" w:cs="OpenSymbol"/>
    </w:rPr>
  </w:style>
  <w:style w:type="character" w:customStyle="1" w:styleId="WW8Num45z0">
    <w:name w:val="WW8Num45z0"/>
    <w:rsid w:val="008D47D8"/>
    <w:rPr>
      <w:rFonts w:ascii="Symbol" w:hAnsi="Symbol" w:cs="OpenSymbol"/>
    </w:rPr>
  </w:style>
  <w:style w:type="character" w:customStyle="1" w:styleId="WW8Num45z1">
    <w:name w:val="WW8Num45z1"/>
    <w:rsid w:val="008D47D8"/>
    <w:rPr>
      <w:rFonts w:ascii="OpenSymbol" w:hAnsi="OpenSymbol" w:cs="OpenSymbol"/>
    </w:rPr>
  </w:style>
  <w:style w:type="character" w:customStyle="1" w:styleId="WW8Num46z0">
    <w:name w:val="WW8Num46z0"/>
    <w:rsid w:val="008D47D8"/>
    <w:rPr>
      <w:rFonts w:ascii="Symbol" w:hAnsi="Symbol" w:cs="OpenSymbol"/>
    </w:rPr>
  </w:style>
  <w:style w:type="character" w:customStyle="1" w:styleId="WW8Num46z1">
    <w:name w:val="WW8Num46z1"/>
    <w:rsid w:val="008D47D8"/>
    <w:rPr>
      <w:rFonts w:ascii="OpenSymbol" w:hAnsi="OpenSymbol" w:cs="OpenSymbol"/>
    </w:rPr>
  </w:style>
  <w:style w:type="character" w:customStyle="1" w:styleId="WW8Num47z0">
    <w:name w:val="WW8Num47z0"/>
    <w:rsid w:val="008D47D8"/>
    <w:rPr>
      <w:rFonts w:ascii="Symbol" w:hAnsi="Symbol" w:cs="OpenSymbol"/>
    </w:rPr>
  </w:style>
  <w:style w:type="character" w:customStyle="1" w:styleId="WW8Num47z1">
    <w:name w:val="WW8Num47z1"/>
    <w:rsid w:val="008D47D8"/>
    <w:rPr>
      <w:rFonts w:ascii="OpenSymbol" w:hAnsi="OpenSymbol" w:cs="OpenSymbol"/>
    </w:rPr>
  </w:style>
  <w:style w:type="character" w:customStyle="1" w:styleId="WW8Num48z0">
    <w:name w:val="WW8Num48z0"/>
    <w:rsid w:val="008D47D8"/>
    <w:rPr>
      <w:rFonts w:ascii="Symbol" w:hAnsi="Symbol" w:cs="OpenSymbol"/>
    </w:rPr>
  </w:style>
  <w:style w:type="character" w:customStyle="1" w:styleId="WW8Num48z1">
    <w:name w:val="WW8Num48z1"/>
    <w:rsid w:val="008D47D8"/>
    <w:rPr>
      <w:rFonts w:ascii="OpenSymbol" w:hAnsi="OpenSymbol" w:cs="OpenSymbol"/>
    </w:rPr>
  </w:style>
  <w:style w:type="character" w:customStyle="1" w:styleId="WW8Num49z0">
    <w:name w:val="WW8Num49z0"/>
    <w:rsid w:val="008D47D8"/>
    <w:rPr>
      <w:w w:val="100"/>
    </w:rPr>
  </w:style>
  <w:style w:type="character" w:customStyle="1" w:styleId="WW8Num49z1">
    <w:name w:val="WW8Num49z1"/>
    <w:rsid w:val="008D47D8"/>
  </w:style>
  <w:style w:type="character" w:customStyle="1" w:styleId="WW8Num49z2">
    <w:name w:val="WW8Num49z2"/>
    <w:rsid w:val="008D47D8"/>
  </w:style>
  <w:style w:type="character" w:customStyle="1" w:styleId="WW8Num49z3">
    <w:name w:val="WW8Num49z3"/>
    <w:rsid w:val="008D47D8"/>
  </w:style>
  <w:style w:type="character" w:customStyle="1" w:styleId="WW8Num49z4">
    <w:name w:val="WW8Num49z4"/>
    <w:rsid w:val="008D47D8"/>
  </w:style>
  <w:style w:type="character" w:customStyle="1" w:styleId="WW8Num49z5">
    <w:name w:val="WW8Num49z5"/>
    <w:rsid w:val="008D47D8"/>
  </w:style>
  <w:style w:type="character" w:customStyle="1" w:styleId="WW8Num49z6">
    <w:name w:val="WW8Num49z6"/>
    <w:rsid w:val="008D47D8"/>
  </w:style>
  <w:style w:type="character" w:customStyle="1" w:styleId="WW8Num49z7">
    <w:name w:val="WW8Num49z7"/>
    <w:rsid w:val="008D47D8"/>
  </w:style>
  <w:style w:type="character" w:customStyle="1" w:styleId="WW8Num49z8">
    <w:name w:val="WW8Num49z8"/>
    <w:rsid w:val="008D47D8"/>
  </w:style>
  <w:style w:type="character" w:customStyle="1" w:styleId="Carpredefinitoparagrafo3">
    <w:name w:val="Car. predefinito paragrafo3"/>
    <w:rsid w:val="008D47D8"/>
  </w:style>
  <w:style w:type="character" w:customStyle="1" w:styleId="WW8Num4z1">
    <w:name w:val="WW8Num4z1"/>
    <w:rsid w:val="008D47D8"/>
  </w:style>
  <w:style w:type="character" w:customStyle="1" w:styleId="WW8Num4z2">
    <w:name w:val="WW8Num4z2"/>
    <w:rsid w:val="008D47D8"/>
  </w:style>
  <w:style w:type="character" w:customStyle="1" w:styleId="WW8Num4z3">
    <w:name w:val="WW8Num4z3"/>
    <w:rsid w:val="008D47D8"/>
  </w:style>
  <w:style w:type="character" w:customStyle="1" w:styleId="WW8Num4z4">
    <w:name w:val="WW8Num4z4"/>
    <w:rsid w:val="008D47D8"/>
  </w:style>
  <w:style w:type="character" w:customStyle="1" w:styleId="WW8Num4z5">
    <w:name w:val="WW8Num4z5"/>
    <w:rsid w:val="008D47D8"/>
  </w:style>
  <w:style w:type="character" w:customStyle="1" w:styleId="WW8Num4z6">
    <w:name w:val="WW8Num4z6"/>
    <w:rsid w:val="008D47D8"/>
  </w:style>
  <w:style w:type="character" w:customStyle="1" w:styleId="WW8Num4z7">
    <w:name w:val="WW8Num4z7"/>
    <w:rsid w:val="008D47D8"/>
  </w:style>
  <w:style w:type="character" w:customStyle="1" w:styleId="WW8Num4z8">
    <w:name w:val="WW8Num4z8"/>
    <w:rsid w:val="008D47D8"/>
  </w:style>
  <w:style w:type="character" w:customStyle="1" w:styleId="WW8Num3z1">
    <w:name w:val="WW8Num3z1"/>
    <w:rsid w:val="008D47D8"/>
  </w:style>
  <w:style w:type="character" w:customStyle="1" w:styleId="WW8Num3z2">
    <w:name w:val="WW8Num3z2"/>
    <w:rsid w:val="008D47D8"/>
  </w:style>
  <w:style w:type="character" w:customStyle="1" w:styleId="WW8Num3z3">
    <w:name w:val="WW8Num3z3"/>
    <w:rsid w:val="008D47D8"/>
  </w:style>
  <w:style w:type="character" w:customStyle="1" w:styleId="WW8Num3z4">
    <w:name w:val="WW8Num3z4"/>
    <w:rsid w:val="008D47D8"/>
  </w:style>
  <w:style w:type="character" w:customStyle="1" w:styleId="WW8Num3z5">
    <w:name w:val="WW8Num3z5"/>
    <w:rsid w:val="008D47D8"/>
  </w:style>
  <w:style w:type="character" w:customStyle="1" w:styleId="WW8Num3z6">
    <w:name w:val="WW8Num3z6"/>
    <w:rsid w:val="008D47D8"/>
  </w:style>
  <w:style w:type="character" w:customStyle="1" w:styleId="WW8Num3z7">
    <w:name w:val="WW8Num3z7"/>
    <w:rsid w:val="008D47D8"/>
  </w:style>
  <w:style w:type="character" w:customStyle="1" w:styleId="WW8Num3z8">
    <w:name w:val="WW8Num3z8"/>
    <w:rsid w:val="008D47D8"/>
  </w:style>
  <w:style w:type="character" w:customStyle="1" w:styleId="WW8Num6z2">
    <w:name w:val="WW8Num6z2"/>
    <w:rsid w:val="008D47D8"/>
    <w:rPr>
      <w:rFonts w:ascii="Wingdings" w:hAnsi="Wingdings" w:cs="Wingdings"/>
      <w:sz w:val="20"/>
    </w:rPr>
  </w:style>
  <w:style w:type="character" w:customStyle="1" w:styleId="WW8Num7z2">
    <w:name w:val="WW8Num7z2"/>
    <w:rsid w:val="008D47D8"/>
    <w:rPr>
      <w:rFonts w:ascii="Wingdings" w:hAnsi="Wingdings" w:cs="Wingdings"/>
    </w:rPr>
  </w:style>
  <w:style w:type="character" w:customStyle="1" w:styleId="WW8Num8z2">
    <w:name w:val="WW8Num8z2"/>
    <w:rsid w:val="008D47D8"/>
    <w:rPr>
      <w:rFonts w:ascii="Wingdings" w:hAnsi="Wingdings" w:cs="Wingdings"/>
    </w:rPr>
  </w:style>
  <w:style w:type="character" w:customStyle="1" w:styleId="WW8Num9z2">
    <w:name w:val="WW8Num9z2"/>
    <w:rsid w:val="008D47D8"/>
    <w:rPr>
      <w:rFonts w:ascii="Wingdings" w:hAnsi="Wingdings" w:cs="Wingdings"/>
      <w:sz w:val="20"/>
    </w:rPr>
  </w:style>
  <w:style w:type="character" w:customStyle="1" w:styleId="WW8Num10z2">
    <w:name w:val="WW8Num10z2"/>
    <w:rsid w:val="008D47D8"/>
    <w:rPr>
      <w:rFonts w:ascii="Wingdings" w:hAnsi="Wingdings" w:cs="Wingdings"/>
      <w:sz w:val="20"/>
    </w:rPr>
  </w:style>
  <w:style w:type="character" w:customStyle="1" w:styleId="WW8Num11z1">
    <w:name w:val="WW8Num11z1"/>
    <w:rsid w:val="008D47D8"/>
    <w:rPr>
      <w:rFonts w:ascii="Courier New" w:hAnsi="Courier New" w:cs="Courier New"/>
    </w:rPr>
  </w:style>
  <w:style w:type="character" w:customStyle="1" w:styleId="WW8Num11z2">
    <w:name w:val="WW8Num11z2"/>
    <w:rsid w:val="008D47D8"/>
    <w:rPr>
      <w:rFonts w:ascii="Wingdings" w:hAnsi="Wingdings" w:cs="Wingdings"/>
    </w:rPr>
  </w:style>
  <w:style w:type="character" w:customStyle="1" w:styleId="WW8Num12z1">
    <w:name w:val="WW8Num12z1"/>
    <w:rsid w:val="008D47D8"/>
    <w:rPr>
      <w:rFonts w:ascii="Courier New" w:hAnsi="Courier New" w:cs="Courier New"/>
    </w:rPr>
  </w:style>
  <w:style w:type="character" w:customStyle="1" w:styleId="WW8Num12z2">
    <w:name w:val="WW8Num12z2"/>
    <w:rsid w:val="008D47D8"/>
    <w:rPr>
      <w:rFonts w:ascii="Wingdings" w:hAnsi="Wingdings" w:cs="Wingdings"/>
    </w:rPr>
  </w:style>
  <w:style w:type="character" w:customStyle="1" w:styleId="WW8Num12z3">
    <w:name w:val="WW8Num12z3"/>
    <w:rsid w:val="008D47D8"/>
    <w:rPr>
      <w:rFonts w:ascii="Symbol" w:hAnsi="Symbol" w:cs="Symbol"/>
    </w:rPr>
  </w:style>
  <w:style w:type="character" w:customStyle="1" w:styleId="WW8Num13z1">
    <w:name w:val="WW8Num13z1"/>
    <w:rsid w:val="008D47D8"/>
    <w:rPr>
      <w:rFonts w:ascii="Courier New" w:hAnsi="Courier New" w:cs="Courier New"/>
    </w:rPr>
  </w:style>
  <w:style w:type="character" w:customStyle="1" w:styleId="WW8Num13z2">
    <w:name w:val="WW8Num13z2"/>
    <w:rsid w:val="008D47D8"/>
    <w:rPr>
      <w:rFonts w:ascii="Wingdings" w:hAnsi="Wingdings" w:cs="Wingdings"/>
    </w:rPr>
  </w:style>
  <w:style w:type="character" w:customStyle="1" w:styleId="WW8Num14z1">
    <w:name w:val="WW8Num14z1"/>
    <w:rsid w:val="008D47D8"/>
  </w:style>
  <w:style w:type="character" w:customStyle="1" w:styleId="WW8Num14z2">
    <w:name w:val="WW8Num14z2"/>
    <w:rsid w:val="008D47D8"/>
  </w:style>
  <w:style w:type="character" w:customStyle="1" w:styleId="WW8Num14z3">
    <w:name w:val="WW8Num14z3"/>
    <w:rsid w:val="008D47D8"/>
  </w:style>
  <w:style w:type="character" w:customStyle="1" w:styleId="WW8Num14z4">
    <w:name w:val="WW8Num14z4"/>
    <w:rsid w:val="008D47D8"/>
  </w:style>
  <w:style w:type="character" w:customStyle="1" w:styleId="WW8Num14z5">
    <w:name w:val="WW8Num14z5"/>
    <w:rsid w:val="008D47D8"/>
  </w:style>
  <w:style w:type="character" w:customStyle="1" w:styleId="WW8Num14z6">
    <w:name w:val="WW8Num14z6"/>
    <w:rsid w:val="008D47D8"/>
  </w:style>
  <w:style w:type="character" w:customStyle="1" w:styleId="WW8Num14z7">
    <w:name w:val="WW8Num14z7"/>
    <w:rsid w:val="008D47D8"/>
  </w:style>
  <w:style w:type="character" w:customStyle="1" w:styleId="WW8Num14z8">
    <w:name w:val="WW8Num14z8"/>
    <w:rsid w:val="008D47D8"/>
  </w:style>
  <w:style w:type="character" w:customStyle="1" w:styleId="WW8Num15z1">
    <w:name w:val="WW8Num15z1"/>
    <w:rsid w:val="008D47D8"/>
    <w:rPr>
      <w:rFonts w:ascii="Courier New" w:hAnsi="Courier New" w:cs="Courier New"/>
      <w:sz w:val="20"/>
    </w:rPr>
  </w:style>
  <w:style w:type="character" w:customStyle="1" w:styleId="WW8Num15z2">
    <w:name w:val="WW8Num15z2"/>
    <w:rsid w:val="008D47D8"/>
    <w:rPr>
      <w:rFonts w:ascii="Wingdings" w:hAnsi="Wingdings" w:cs="Wingdings"/>
      <w:sz w:val="20"/>
    </w:rPr>
  </w:style>
  <w:style w:type="character" w:customStyle="1" w:styleId="WW8Num16z1">
    <w:name w:val="WW8Num16z1"/>
    <w:rsid w:val="008D47D8"/>
    <w:rPr>
      <w:rFonts w:ascii="Courier New" w:hAnsi="Courier New" w:cs="Courier New"/>
    </w:rPr>
  </w:style>
  <w:style w:type="character" w:customStyle="1" w:styleId="WW8Num16z2">
    <w:name w:val="WW8Num16z2"/>
    <w:rsid w:val="008D47D8"/>
    <w:rPr>
      <w:rFonts w:ascii="Wingdings" w:hAnsi="Wingdings" w:cs="Wingdings"/>
    </w:rPr>
  </w:style>
  <w:style w:type="character" w:customStyle="1" w:styleId="WW8Num16z3">
    <w:name w:val="WW8Num16z3"/>
    <w:rsid w:val="008D47D8"/>
    <w:rPr>
      <w:rFonts w:ascii="Symbol" w:hAnsi="Symbol" w:cs="Symbol"/>
    </w:rPr>
  </w:style>
  <w:style w:type="character" w:customStyle="1" w:styleId="WW8Num17z1">
    <w:name w:val="WW8Num17z1"/>
    <w:rsid w:val="008D47D8"/>
    <w:rPr>
      <w:rFonts w:ascii="Courier New" w:hAnsi="Courier New" w:cs="Courier New"/>
    </w:rPr>
  </w:style>
  <w:style w:type="character" w:customStyle="1" w:styleId="WW8Num17z2">
    <w:name w:val="WW8Num17z2"/>
    <w:rsid w:val="008D47D8"/>
    <w:rPr>
      <w:rFonts w:ascii="Wingdings" w:hAnsi="Wingdings" w:cs="Wingdings"/>
    </w:rPr>
  </w:style>
  <w:style w:type="character" w:customStyle="1" w:styleId="WW8Num17z3">
    <w:name w:val="WW8Num17z3"/>
    <w:rsid w:val="008D47D8"/>
    <w:rPr>
      <w:rFonts w:ascii="Symbol" w:hAnsi="Symbol" w:cs="Symbol"/>
    </w:rPr>
  </w:style>
  <w:style w:type="character" w:customStyle="1" w:styleId="WW8Num20z1">
    <w:name w:val="WW8Num20z1"/>
    <w:rsid w:val="008D47D8"/>
    <w:rPr>
      <w:rFonts w:ascii="Courier New" w:hAnsi="Courier New" w:cs="Courier New"/>
      <w:sz w:val="20"/>
    </w:rPr>
  </w:style>
  <w:style w:type="character" w:customStyle="1" w:styleId="WW8Num20z2">
    <w:name w:val="WW8Num20z2"/>
    <w:rsid w:val="008D47D8"/>
    <w:rPr>
      <w:rFonts w:ascii="Wingdings" w:hAnsi="Wingdings" w:cs="Wingdings"/>
      <w:sz w:val="20"/>
    </w:rPr>
  </w:style>
  <w:style w:type="character" w:customStyle="1" w:styleId="WW8Num21z1">
    <w:name w:val="WW8Num21z1"/>
    <w:rsid w:val="008D47D8"/>
    <w:rPr>
      <w:rFonts w:ascii="Courier New" w:hAnsi="Courier New" w:cs="Courier New"/>
    </w:rPr>
  </w:style>
  <w:style w:type="character" w:customStyle="1" w:styleId="WW8Num21z2">
    <w:name w:val="WW8Num21z2"/>
    <w:rsid w:val="008D47D8"/>
    <w:rPr>
      <w:rFonts w:ascii="Wingdings" w:hAnsi="Wingdings" w:cs="Wingdings"/>
    </w:rPr>
  </w:style>
  <w:style w:type="character" w:customStyle="1" w:styleId="WW8Num22z1">
    <w:name w:val="WW8Num22z1"/>
    <w:rsid w:val="008D47D8"/>
  </w:style>
  <w:style w:type="character" w:customStyle="1" w:styleId="WW8Num22z2">
    <w:name w:val="WW8Num22z2"/>
    <w:rsid w:val="008D47D8"/>
  </w:style>
  <w:style w:type="character" w:customStyle="1" w:styleId="WW8Num22z3">
    <w:name w:val="WW8Num22z3"/>
    <w:rsid w:val="008D47D8"/>
  </w:style>
  <w:style w:type="character" w:customStyle="1" w:styleId="WW8Num22z4">
    <w:name w:val="WW8Num22z4"/>
    <w:rsid w:val="008D47D8"/>
  </w:style>
  <w:style w:type="character" w:customStyle="1" w:styleId="WW8Num22z5">
    <w:name w:val="WW8Num22z5"/>
    <w:rsid w:val="008D47D8"/>
  </w:style>
  <w:style w:type="character" w:customStyle="1" w:styleId="WW8Num22z6">
    <w:name w:val="WW8Num22z6"/>
    <w:rsid w:val="008D47D8"/>
  </w:style>
  <w:style w:type="character" w:customStyle="1" w:styleId="WW8Num22z7">
    <w:name w:val="WW8Num22z7"/>
    <w:rsid w:val="008D47D8"/>
  </w:style>
  <w:style w:type="character" w:customStyle="1" w:styleId="WW8Num22z8">
    <w:name w:val="WW8Num22z8"/>
    <w:rsid w:val="008D47D8"/>
  </w:style>
  <w:style w:type="character" w:customStyle="1" w:styleId="WW8Num23z1">
    <w:name w:val="WW8Num23z1"/>
    <w:rsid w:val="008D47D8"/>
    <w:rPr>
      <w:rFonts w:ascii="Courier New" w:hAnsi="Courier New" w:cs="Courier New"/>
    </w:rPr>
  </w:style>
  <w:style w:type="character" w:customStyle="1" w:styleId="WW8Num23z2">
    <w:name w:val="WW8Num23z2"/>
    <w:rsid w:val="008D47D8"/>
    <w:rPr>
      <w:rFonts w:ascii="Wingdings" w:hAnsi="Wingdings" w:cs="Wingdings"/>
    </w:rPr>
  </w:style>
  <w:style w:type="character" w:customStyle="1" w:styleId="WW8Num23z3">
    <w:name w:val="WW8Num23z3"/>
    <w:rsid w:val="008D47D8"/>
    <w:rPr>
      <w:rFonts w:ascii="Symbol" w:hAnsi="Symbol" w:cs="Symbol"/>
    </w:rPr>
  </w:style>
  <w:style w:type="character" w:customStyle="1" w:styleId="WW8Num24z1">
    <w:name w:val="WW8Num24z1"/>
    <w:rsid w:val="008D47D8"/>
    <w:rPr>
      <w:rFonts w:ascii="Courier New" w:hAnsi="Courier New" w:cs="Courier New"/>
    </w:rPr>
  </w:style>
  <w:style w:type="character" w:customStyle="1" w:styleId="WW8Num24z2">
    <w:name w:val="WW8Num24z2"/>
    <w:rsid w:val="008D47D8"/>
    <w:rPr>
      <w:rFonts w:ascii="Wingdings" w:hAnsi="Wingdings" w:cs="Wingdings"/>
    </w:rPr>
  </w:style>
  <w:style w:type="character" w:customStyle="1" w:styleId="WW8Num24z3">
    <w:name w:val="WW8Num24z3"/>
    <w:rsid w:val="008D47D8"/>
    <w:rPr>
      <w:rFonts w:ascii="Symbol" w:hAnsi="Symbol" w:cs="Symbol"/>
    </w:rPr>
  </w:style>
  <w:style w:type="character" w:customStyle="1" w:styleId="WW8Num25z1">
    <w:name w:val="WW8Num25z1"/>
    <w:rsid w:val="008D47D8"/>
    <w:rPr>
      <w:rFonts w:ascii="Courier New" w:hAnsi="Courier New" w:cs="Courier New"/>
    </w:rPr>
  </w:style>
  <w:style w:type="character" w:customStyle="1" w:styleId="WW8Num25z2">
    <w:name w:val="WW8Num25z2"/>
    <w:rsid w:val="008D47D8"/>
    <w:rPr>
      <w:rFonts w:ascii="Wingdings" w:hAnsi="Wingdings" w:cs="Wingdings"/>
    </w:rPr>
  </w:style>
  <w:style w:type="character" w:customStyle="1" w:styleId="WW8Num25z3">
    <w:name w:val="WW8Num25z3"/>
    <w:rsid w:val="008D47D8"/>
    <w:rPr>
      <w:rFonts w:ascii="Symbol" w:hAnsi="Symbol" w:cs="Symbol"/>
    </w:rPr>
  </w:style>
  <w:style w:type="character" w:customStyle="1" w:styleId="WW8Num26z2">
    <w:name w:val="WW8Num26z2"/>
    <w:rsid w:val="008D47D8"/>
  </w:style>
  <w:style w:type="character" w:customStyle="1" w:styleId="WW8Num26z3">
    <w:name w:val="WW8Num26z3"/>
    <w:rsid w:val="008D47D8"/>
  </w:style>
  <w:style w:type="character" w:customStyle="1" w:styleId="WW8Num26z4">
    <w:name w:val="WW8Num26z4"/>
    <w:rsid w:val="008D47D8"/>
  </w:style>
  <w:style w:type="character" w:customStyle="1" w:styleId="WW8Num26z5">
    <w:name w:val="WW8Num26z5"/>
    <w:rsid w:val="008D47D8"/>
  </w:style>
  <w:style w:type="character" w:customStyle="1" w:styleId="WW8Num26z6">
    <w:name w:val="WW8Num26z6"/>
    <w:rsid w:val="008D47D8"/>
  </w:style>
  <w:style w:type="character" w:customStyle="1" w:styleId="WW8Num26z7">
    <w:name w:val="WW8Num26z7"/>
    <w:rsid w:val="008D47D8"/>
  </w:style>
  <w:style w:type="character" w:customStyle="1" w:styleId="WW8Num26z8">
    <w:name w:val="WW8Num26z8"/>
    <w:rsid w:val="008D47D8"/>
  </w:style>
  <w:style w:type="character" w:customStyle="1" w:styleId="WW8Num27z2">
    <w:name w:val="WW8Num27z2"/>
    <w:rsid w:val="008D47D8"/>
  </w:style>
  <w:style w:type="character" w:customStyle="1" w:styleId="WW8Num27z3">
    <w:name w:val="WW8Num27z3"/>
    <w:rsid w:val="008D47D8"/>
  </w:style>
  <w:style w:type="character" w:customStyle="1" w:styleId="WW8Num27z4">
    <w:name w:val="WW8Num27z4"/>
    <w:rsid w:val="008D47D8"/>
  </w:style>
  <w:style w:type="character" w:customStyle="1" w:styleId="WW8Num27z5">
    <w:name w:val="WW8Num27z5"/>
    <w:rsid w:val="008D47D8"/>
  </w:style>
  <w:style w:type="character" w:customStyle="1" w:styleId="WW8Num27z6">
    <w:name w:val="WW8Num27z6"/>
    <w:rsid w:val="008D47D8"/>
  </w:style>
  <w:style w:type="character" w:customStyle="1" w:styleId="WW8Num27z7">
    <w:name w:val="WW8Num27z7"/>
    <w:rsid w:val="008D47D8"/>
  </w:style>
  <w:style w:type="character" w:customStyle="1" w:styleId="WW8Num27z8">
    <w:name w:val="WW8Num27z8"/>
    <w:rsid w:val="008D47D8"/>
  </w:style>
  <w:style w:type="character" w:customStyle="1" w:styleId="WW8Num28z2">
    <w:name w:val="WW8Num28z2"/>
    <w:rsid w:val="008D47D8"/>
    <w:rPr>
      <w:rFonts w:ascii="Wingdings" w:hAnsi="Wingdings" w:cs="Wingdings"/>
    </w:rPr>
  </w:style>
  <w:style w:type="character" w:customStyle="1" w:styleId="WW8Num28z3">
    <w:name w:val="WW8Num28z3"/>
    <w:rsid w:val="008D47D8"/>
    <w:rPr>
      <w:rFonts w:ascii="Symbol" w:hAnsi="Symbol" w:cs="Symbol"/>
    </w:rPr>
  </w:style>
  <w:style w:type="character" w:customStyle="1" w:styleId="WW8Num29z2">
    <w:name w:val="WW8Num29z2"/>
    <w:rsid w:val="008D47D8"/>
    <w:rPr>
      <w:rFonts w:ascii="Wingdings" w:hAnsi="Wingdings" w:cs="Wingdings"/>
      <w:sz w:val="20"/>
    </w:rPr>
  </w:style>
  <w:style w:type="character" w:customStyle="1" w:styleId="WW8Num30z2">
    <w:name w:val="WW8Num30z2"/>
    <w:rsid w:val="008D47D8"/>
    <w:rPr>
      <w:rFonts w:ascii="Wingdings" w:hAnsi="Wingdings" w:cs="Wingdings"/>
    </w:rPr>
  </w:style>
  <w:style w:type="character" w:customStyle="1" w:styleId="WW8Num30z3">
    <w:name w:val="WW8Num30z3"/>
    <w:rsid w:val="008D47D8"/>
    <w:rPr>
      <w:rFonts w:ascii="Symbol" w:hAnsi="Symbol" w:cs="Symbol"/>
    </w:rPr>
  </w:style>
  <w:style w:type="character" w:customStyle="1" w:styleId="WW8Num31z2">
    <w:name w:val="WW8Num31z2"/>
    <w:rsid w:val="008D47D8"/>
  </w:style>
  <w:style w:type="character" w:customStyle="1" w:styleId="WW8Num31z4">
    <w:name w:val="WW8Num31z4"/>
    <w:rsid w:val="008D47D8"/>
  </w:style>
  <w:style w:type="character" w:customStyle="1" w:styleId="WW8Num31z5">
    <w:name w:val="WW8Num31z5"/>
    <w:rsid w:val="008D47D8"/>
  </w:style>
  <w:style w:type="character" w:customStyle="1" w:styleId="WW8Num31z6">
    <w:name w:val="WW8Num31z6"/>
    <w:rsid w:val="008D47D8"/>
  </w:style>
  <w:style w:type="character" w:customStyle="1" w:styleId="WW8Num31z7">
    <w:name w:val="WW8Num31z7"/>
    <w:rsid w:val="008D47D8"/>
  </w:style>
  <w:style w:type="character" w:customStyle="1" w:styleId="WW8Num31z8">
    <w:name w:val="WW8Num31z8"/>
    <w:rsid w:val="008D47D8"/>
  </w:style>
  <w:style w:type="character" w:customStyle="1" w:styleId="WW8Num32z2">
    <w:name w:val="WW8Num32z2"/>
    <w:rsid w:val="008D47D8"/>
    <w:rPr>
      <w:rFonts w:ascii="Wingdings" w:hAnsi="Wingdings" w:cs="Wingdings"/>
      <w:sz w:val="20"/>
    </w:rPr>
  </w:style>
  <w:style w:type="character" w:customStyle="1" w:styleId="WW8Num33z2">
    <w:name w:val="WW8Num33z2"/>
    <w:rsid w:val="008D47D8"/>
  </w:style>
  <w:style w:type="character" w:customStyle="1" w:styleId="WW8Num33z3">
    <w:name w:val="WW8Num33z3"/>
    <w:rsid w:val="008D47D8"/>
  </w:style>
  <w:style w:type="character" w:customStyle="1" w:styleId="WW8Num33z4">
    <w:name w:val="WW8Num33z4"/>
    <w:rsid w:val="008D47D8"/>
  </w:style>
  <w:style w:type="character" w:customStyle="1" w:styleId="WW8Num33z5">
    <w:name w:val="WW8Num33z5"/>
    <w:rsid w:val="008D47D8"/>
  </w:style>
  <w:style w:type="character" w:customStyle="1" w:styleId="WW8Num33z6">
    <w:name w:val="WW8Num33z6"/>
    <w:rsid w:val="008D47D8"/>
  </w:style>
  <w:style w:type="character" w:customStyle="1" w:styleId="WW8Num33z7">
    <w:name w:val="WW8Num33z7"/>
    <w:rsid w:val="008D47D8"/>
  </w:style>
  <w:style w:type="character" w:customStyle="1" w:styleId="WW8Num33z8">
    <w:name w:val="WW8Num33z8"/>
    <w:rsid w:val="008D47D8"/>
  </w:style>
  <w:style w:type="character" w:customStyle="1" w:styleId="WW8Num34z2">
    <w:name w:val="WW8Num34z2"/>
    <w:rsid w:val="008D47D8"/>
    <w:rPr>
      <w:rFonts w:ascii="Wingdings" w:hAnsi="Wingdings" w:cs="Wingdings"/>
      <w:sz w:val="20"/>
    </w:rPr>
  </w:style>
  <w:style w:type="character" w:customStyle="1" w:styleId="WW8Num35z2">
    <w:name w:val="WW8Num35z2"/>
    <w:rsid w:val="008D47D8"/>
    <w:rPr>
      <w:rFonts w:ascii="Wingdings" w:hAnsi="Wingdings" w:cs="Wingdings"/>
      <w:sz w:val="20"/>
    </w:rPr>
  </w:style>
  <w:style w:type="character" w:customStyle="1" w:styleId="WW8NumSt4z0">
    <w:name w:val="WW8NumSt4z0"/>
    <w:rsid w:val="008D47D8"/>
    <w:rPr>
      <w:rFonts w:ascii="Symbol" w:hAnsi="Symbol" w:cs="Symbol"/>
    </w:rPr>
  </w:style>
  <w:style w:type="character" w:customStyle="1" w:styleId="Caratterepredefinitoparagrafo">
    <w:name w:val="Carattere predefinito paragrafo"/>
    <w:rsid w:val="008D47D8"/>
  </w:style>
  <w:style w:type="character" w:styleId="Collegamentoipertestuale">
    <w:name w:val="Hyperlink"/>
    <w:basedOn w:val="Caratterepredefinitoparagrafo"/>
    <w:rsid w:val="008D47D8"/>
    <w:rPr>
      <w:color w:val="0000FF"/>
      <w:u w:val="single"/>
    </w:rPr>
  </w:style>
  <w:style w:type="character" w:styleId="Collegamentovisitato">
    <w:name w:val="FollowedHyperlink"/>
    <w:basedOn w:val="Caratterepredefinitoparagrafo"/>
    <w:rsid w:val="008D47D8"/>
    <w:rPr>
      <w:color w:val="800080"/>
      <w:u w:val="single"/>
    </w:rPr>
  </w:style>
  <w:style w:type="character" w:customStyle="1" w:styleId="mw-headline">
    <w:name w:val="mw-headline"/>
    <w:basedOn w:val="Caratterepredefinitoparagrafo"/>
    <w:rsid w:val="008D47D8"/>
  </w:style>
  <w:style w:type="character" w:customStyle="1" w:styleId="editsection">
    <w:name w:val="editsection"/>
    <w:basedOn w:val="Caratterepredefinitoparagrafo"/>
    <w:rsid w:val="008D47D8"/>
  </w:style>
  <w:style w:type="character" w:customStyle="1" w:styleId="right1">
    <w:name w:val="right1"/>
    <w:basedOn w:val="Caratterepredefinitoparagrafo"/>
    <w:rsid w:val="008D47D8"/>
  </w:style>
  <w:style w:type="character" w:customStyle="1" w:styleId="Punti">
    <w:name w:val="Punti"/>
    <w:rsid w:val="008D47D8"/>
    <w:rPr>
      <w:rFonts w:ascii="OpenSymbol" w:eastAsia="OpenSymbol" w:hAnsi="OpenSymbol" w:cs="OpenSymbol"/>
    </w:rPr>
  </w:style>
  <w:style w:type="character" w:customStyle="1" w:styleId="WW8Num21z3">
    <w:name w:val="WW8Num21z3"/>
    <w:rsid w:val="008D47D8"/>
    <w:rPr>
      <w:rFonts w:ascii="Symbol" w:hAnsi="Symbol" w:cs="Symbol"/>
    </w:rPr>
  </w:style>
  <w:style w:type="character" w:customStyle="1" w:styleId="WW8Num15z8">
    <w:name w:val="WW8Num15z8"/>
    <w:rsid w:val="008D47D8"/>
  </w:style>
  <w:style w:type="character" w:customStyle="1" w:styleId="WW8Num15z7">
    <w:name w:val="WW8Num15z7"/>
    <w:rsid w:val="008D47D8"/>
  </w:style>
  <w:style w:type="character" w:customStyle="1" w:styleId="WW8Num15z6">
    <w:name w:val="WW8Num15z6"/>
    <w:rsid w:val="008D47D8"/>
  </w:style>
  <w:style w:type="character" w:customStyle="1" w:styleId="WW8Num15z5">
    <w:name w:val="WW8Num15z5"/>
    <w:rsid w:val="008D47D8"/>
  </w:style>
  <w:style w:type="character" w:customStyle="1" w:styleId="WW8Num15z4">
    <w:name w:val="WW8Num15z4"/>
    <w:rsid w:val="008D47D8"/>
  </w:style>
  <w:style w:type="character" w:customStyle="1" w:styleId="WW8Num15z3">
    <w:name w:val="WW8Num15z3"/>
    <w:rsid w:val="008D47D8"/>
  </w:style>
  <w:style w:type="character" w:customStyle="1" w:styleId="WW8Num12z8">
    <w:name w:val="WW8Num12z8"/>
    <w:rsid w:val="008D47D8"/>
  </w:style>
  <w:style w:type="character" w:customStyle="1" w:styleId="WW8Num12z7">
    <w:name w:val="WW8Num12z7"/>
    <w:rsid w:val="008D47D8"/>
  </w:style>
  <w:style w:type="character" w:customStyle="1" w:styleId="WW8Num12z6">
    <w:name w:val="WW8Num12z6"/>
    <w:rsid w:val="008D47D8"/>
  </w:style>
  <w:style w:type="character" w:customStyle="1" w:styleId="WW8Num12z5">
    <w:name w:val="WW8Num12z5"/>
    <w:rsid w:val="008D47D8"/>
  </w:style>
  <w:style w:type="character" w:customStyle="1" w:styleId="WW8Num12z4">
    <w:name w:val="WW8Num12z4"/>
    <w:rsid w:val="008D47D8"/>
  </w:style>
  <w:style w:type="character" w:customStyle="1" w:styleId="WW8Num11z8">
    <w:name w:val="WW8Num11z8"/>
    <w:rsid w:val="008D47D8"/>
  </w:style>
  <w:style w:type="character" w:customStyle="1" w:styleId="WW8Num11z7">
    <w:name w:val="WW8Num11z7"/>
    <w:rsid w:val="008D47D8"/>
  </w:style>
  <w:style w:type="character" w:customStyle="1" w:styleId="WW8Num11z6">
    <w:name w:val="WW8Num11z6"/>
    <w:rsid w:val="008D47D8"/>
  </w:style>
  <w:style w:type="character" w:customStyle="1" w:styleId="WW8Num11z5">
    <w:name w:val="WW8Num11z5"/>
    <w:rsid w:val="008D47D8"/>
  </w:style>
  <w:style w:type="character" w:customStyle="1" w:styleId="WW8Num11z4">
    <w:name w:val="WW8Num11z4"/>
    <w:rsid w:val="008D47D8"/>
  </w:style>
  <w:style w:type="character" w:customStyle="1" w:styleId="WW8Num11z3">
    <w:name w:val="WW8Num11z3"/>
    <w:rsid w:val="008D47D8"/>
  </w:style>
  <w:style w:type="character" w:customStyle="1" w:styleId="WW8Num6z8">
    <w:name w:val="WW8Num6z8"/>
    <w:rsid w:val="008D47D8"/>
  </w:style>
  <w:style w:type="character" w:customStyle="1" w:styleId="WW8Num6z7">
    <w:name w:val="WW8Num6z7"/>
    <w:rsid w:val="008D47D8"/>
  </w:style>
  <w:style w:type="character" w:customStyle="1" w:styleId="WW8Num6z6">
    <w:name w:val="WW8Num6z6"/>
    <w:rsid w:val="008D47D8"/>
  </w:style>
  <w:style w:type="character" w:customStyle="1" w:styleId="WW8Num6z5">
    <w:name w:val="WW8Num6z5"/>
    <w:rsid w:val="008D47D8"/>
  </w:style>
  <w:style w:type="character" w:customStyle="1" w:styleId="WW8Num6z4">
    <w:name w:val="WW8Num6z4"/>
    <w:rsid w:val="008D47D8"/>
  </w:style>
  <w:style w:type="character" w:customStyle="1" w:styleId="WW8Num1z8">
    <w:name w:val="WW8Num1z8"/>
    <w:rsid w:val="008D47D8"/>
  </w:style>
  <w:style w:type="character" w:customStyle="1" w:styleId="WW8Num1z7">
    <w:name w:val="WW8Num1z7"/>
    <w:rsid w:val="008D47D8"/>
  </w:style>
  <w:style w:type="character" w:customStyle="1" w:styleId="WW8Num1z6">
    <w:name w:val="WW8Num1z6"/>
    <w:rsid w:val="008D47D8"/>
  </w:style>
  <w:style w:type="character" w:customStyle="1" w:styleId="WW8Num1z5">
    <w:name w:val="WW8Num1z5"/>
    <w:rsid w:val="008D47D8"/>
  </w:style>
  <w:style w:type="character" w:customStyle="1" w:styleId="WW8Num1z4">
    <w:name w:val="WW8Num1z4"/>
    <w:rsid w:val="008D47D8"/>
  </w:style>
  <w:style w:type="character" w:customStyle="1" w:styleId="WW8Num1z3">
    <w:name w:val="WW8Num1z3"/>
    <w:rsid w:val="008D47D8"/>
  </w:style>
  <w:style w:type="character" w:customStyle="1" w:styleId="Carpredefinitoparagrafo1">
    <w:name w:val="Car. predefinito paragrafo1"/>
    <w:rsid w:val="008D47D8"/>
  </w:style>
  <w:style w:type="character" w:customStyle="1" w:styleId="WW8Num2z3">
    <w:name w:val="WW8Num2z3"/>
    <w:rsid w:val="008D47D8"/>
    <w:rPr>
      <w:rFonts w:ascii="Symbol" w:hAnsi="Symbol" w:cs="Symbol"/>
    </w:rPr>
  </w:style>
  <w:style w:type="character" w:customStyle="1" w:styleId="WW8Num28z8">
    <w:name w:val="WW8Num28z8"/>
    <w:rsid w:val="008D47D8"/>
  </w:style>
  <w:style w:type="character" w:customStyle="1" w:styleId="WW8Num28z7">
    <w:name w:val="WW8Num28z7"/>
    <w:rsid w:val="008D47D8"/>
  </w:style>
  <w:style w:type="character" w:customStyle="1" w:styleId="WW8Num28z6">
    <w:name w:val="WW8Num28z6"/>
    <w:rsid w:val="008D47D8"/>
  </w:style>
  <w:style w:type="character" w:customStyle="1" w:styleId="WW8Num28z5">
    <w:name w:val="WW8Num28z5"/>
    <w:rsid w:val="008D47D8"/>
  </w:style>
  <w:style w:type="character" w:customStyle="1" w:styleId="WW8Num28z4">
    <w:name w:val="WW8Num28z4"/>
    <w:rsid w:val="008D47D8"/>
  </w:style>
  <w:style w:type="character" w:customStyle="1" w:styleId="WW8Num20z3">
    <w:name w:val="WW8Num20z3"/>
    <w:rsid w:val="008D47D8"/>
    <w:rPr>
      <w:rFonts w:ascii="Symbol" w:hAnsi="Symbol" w:cs="Symbol"/>
    </w:rPr>
  </w:style>
  <w:style w:type="character" w:customStyle="1" w:styleId="WW8Num16z8">
    <w:name w:val="WW8Num16z8"/>
    <w:rsid w:val="008D47D8"/>
  </w:style>
  <w:style w:type="character" w:customStyle="1" w:styleId="WW8Num16z7">
    <w:name w:val="WW8Num16z7"/>
    <w:rsid w:val="008D47D8"/>
  </w:style>
  <w:style w:type="character" w:customStyle="1" w:styleId="WW8Num16z6">
    <w:name w:val="WW8Num16z6"/>
    <w:rsid w:val="008D47D8"/>
  </w:style>
  <w:style w:type="character" w:customStyle="1" w:styleId="WW8Num16z5">
    <w:name w:val="WW8Num16z5"/>
    <w:rsid w:val="008D47D8"/>
  </w:style>
  <w:style w:type="character" w:customStyle="1" w:styleId="WW8Num16z4">
    <w:name w:val="WW8Num16z4"/>
    <w:rsid w:val="008D47D8"/>
  </w:style>
  <w:style w:type="character" w:customStyle="1" w:styleId="IntestazioneCarattere">
    <w:name w:val="Intestazione Carattere"/>
    <w:basedOn w:val="Carpredefinitoparagrafo3"/>
    <w:rsid w:val="008D47D8"/>
    <w:rPr>
      <w:kern w:val="1"/>
      <w:lang w:eastAsia="zh-CN"/>
    </w:rPr>
  </w:style>
  <w:style w:type="character" w:customStyle="1" w:styleId="WW8Num10z3">
    <w:name w:val="WW8Num10z3"/>
    <w:rsid w:val="008D47D8"/>
    <w:rPr>
      <w:rFonts w:ascii="Symbol" w:hAnsi="Symbol" w:cs="Symbol"/>
    </w:rPr>
  </w:style>
  <w:style w:type="character" w:customStyle="1" w:styleId="WW8Num32z3">
    <w:name w:val="WW8Num32z3"/>
    <w:rsid w:val="008D47D8"/>
    <w:rPr>
      <w:rFonts w:ascii="Symbol" w:hAnsi="Symbol" w:cs="OpenSymbol"/>
    </w:rPr>
  </w:style>
  <w:style w:type="character" w:customStyle="1" w:styleId="Absatz-Standardschriftart">
    <w:name w:val="Absatz-Standardschriftart"/>
    <w:rsid w:val="008D47D8"/>
  </w:style>
  <w:style w:type="character" w:customStyle="1" w:styleId="WW-Absatz-Standardschriftart">
    <w:name w:val="WW-Absatz-Standardschriftart"/>
    <w:rsid w:val="008D47D8"/>
  </w:style>
  <w:style w:type="character" w:customStyle="1" w:styleId="WW-Absatz-Standardschriftart1">
    <w:name w:val="WW-Absatz-Standardschriftart1"/>
    <w:rsid w:val="008D47D8"/>
  </w:style>
  <w:style w:type="character" w:customStyle="1" w:styleId="WW-Absatz-Standardschriftart11">
    <w:name w:val="WW-Absatz-Standardschriftart11"/>
    <w:rsid w:val="008D47D8"/>
  </w:style>
  <w:style w:type="character" w:customStyle="1" w:styleId="WW-Absatz-Standardschriftart111">
    <w:name w:val="WW-Absatz-Standardschriftart111"/>
    <w:rsid w:val="008D47D8"/>
  </w:style>
  <w:style w:type="character" w:customStyle="1" w:styleId="WW-Absatz-Standardschriftart1111">
    <w:name w:val="WW-Absatz-Standardschriftart1111"/>
    <w:rsid w:val="008D47D8"/>
  </w:style>
  <w:style w:type="character" w:customStyle="1" w:styleId="WW8Num34z3">
    <w:name w:val="WW8Num34z3"/>
    <w:rsid w:val="008D47D8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8D47D8"/>
  </w:style>
  <w:style w:type="character" w:customStyle="1" w:styleId="WW-Absatz-Standardschriftart111111">
    <w:name w:val="WW-Absatz-Standardschriftart111111"/>
    <w:rsid w:val="008D47D8"/>
  </w:style>
  <w:style w:type="character" w:customStyle="1" w:styleId="WW-Absatz-Standardschriftart1111111">
    <w:name w:val="WW-Absatz-Standardschriftart1111111"/>
    <w:rsid w:val="008D47D8"/>
  </w:style>
  <w:style w:type="character" w:customStyle="1" w:styleId="WW-Absatz-Standardschriftart11111111">
    <w:name w:val="WW-Absatz-Standardschriftart11111111"/>
    <w:rsid w:val="008D47D8"/>
  </w:style>
  <w:style w:type="character" w:customStyle="1" w:styleId="WW-Absatz-Standardschriftart111111111">
    <w:name w:val="WW-Absatz-Standardschriftart111111111"/>
    <w:rsid w:val="008D47D8"/>
  </w:style>
  <w:style w:type="character" w:customStyle="1" w:styleId="Carpredefinitoparagrafo2">
    <w:name w:val="Car. predefinito paragrafo2"/>
    <w:rsid w:val="008D47D8"/>
  </w:style>
  <w:style w:type="character" w:customStyle="1" w:styleId="BalloonTextChar">
    <w:name w:val="Balloon Text Char"/>
    <w:rsid w:val="008D47D8"/>
    <w:rPr>
      <w:rFonts w:ascii="Tahoma" w:hAnsi="Tahoma" w:cs="Tahoma"/>
      <w:sz w:val="16"/>
      <w:szCs w:val="16"/>
    </w:rPr>
  </w:style>
  <w:style w:type="character" w:customStyle="1" w:styleId="HeaderChar">
    <w:name w:val="Header Char"/>
    <w:rsid w:val="008D47D8"/>
    <w:rPr>
      <w:rFonts w:cs="Times New Roman"/>
    </w:rPr>
  </w:style>
  <w:style w:type="character" w:customStyle="1" w:styleId="FooterChar">
    <w:name w:val="Footer Char"/>
    <w:rsid w:val="008D47D8"/>
    <w:rPr>
      <w:rFonts w:cs="Times New Roman"/>
    </w:rPr>
  </w:style>
  <w:style w:type="character" w:styleId="Enfasigrassetto">
    <w:name w:val="Strong"/>
    <w:qFormat/>
    <w:rsid w:val="008D47D8"/>
    <w:rPr>
      <w:b/>
      <w:bCs/>
    </w:rPr>
  </w:style>
  <w:style w:type="character" w:customStyle="1" w:styleId="Caratteredinumerazione">
    <w:name w:val="Carattere di numerazione"/>
    <w:rsid w:val="008D47D8"/>
    <w:rPr>
      <w:b w:val="0"/>
      <w:bCs w:val="0"/>
    </w:rPr>
  </w:style>
  <w:style w:type="character" w:customStyle="1" w:styleId="Carpredefinitoparagrafo20">
    <w:name w:val="Car. predefinito paragrafo2"/>
    <w:rsid w:val="008D47D8"/>
  </w:style>
  <w:style w:type="character" w:customStyle="1" w:styleId="apple-converted-space">
    <w:name w:val="apple-converted-space"/>
    <w:basedOn w:val="Carpredefinitoparagrafo20"/>
    <w:rsid w:val="008D47D8"/>
  </w:style>
  <w:style w:type="character" w:styleId="Enfasicorsivo">
    <w:name w:val="Emphasis"/>
    <w:qFormat/>
    <w:rsid w:val="008D47D8"/>
    <w:rPr>
      <w:i/>
      <w:iCs/>
    </w:rPr>
  </w:style>
  <w:style w:type="character" w:customStyle="1" w:styleId="Caratterenotaapidipagina">
    <w:name w:val="Carattere nota a piè di pagina"/>
    <w:rsid w:val="008D47D8"/>
    <w:rPr>
      <w:vertAlign w:val="superscript"/>
    </w:rPr>
  </w:style>
  <w:style w:type="character" w:customStyle="1" w:styleId="WW-Caratteredellanota">
    <w:name w:val="WW-Carattere della nota"/>
    <w:rsid w:val="008D47D8"/>
    <w:rPr>
      <w:vertAlign w:val="superscript"/>
    </w:rPr>
  </w:style>
  <w:style w:type="character" w:customStyle="1" w:styleId="Caratterenotadichiusura">
    <w:name w:val="Carattere nota di chiusura"/>
    <w:rsid w:val="008D47D8"/>
    <w:rPr>
      <w:vertAlign w:val="superscript"/>
    </w:rPr>
  </w:style>
  <w:style w:type="character" w:customStyle="1" w:styleId="WW-Caratterenotadichiusura">
    <w:name w:val="WW-Carattere nota di chiusura"/>
    <w:rsid w:val="008D47D8"/>
  </w:style>
  <w:style w:type="character" w:customStyle="1" w:styleId="TestonotaapidipaginaCarattere">
    <w:name w:val="Testo nota a piè di pagina Carattere"/>
    <w:basedOn w:val="Carpredefinitoparagrafo3"/>
    <w:rsid w:val="008D47D8"/>
    <w:rPr>
      <w:rFonts w:ascii="Calibri" w:hAnsi="Calibri" w:cs="Calibri"/>
      <w:kern w:val="1"/>
    </w:rPr>
  </w:style>
  <w:style w:type="character" w:customStyle="1" w:styleId="WW8Num2z4">
    <w:name w:val="WW8Num2z4"/>
    <w:rsid w:val="008D47D8"/>
  </w:style>
  <w:style w:type="character" w:customStyle="1" w:styleId="WW8Num2z5">
    <w:name w:val="WW8Num2z5"/>
    <w:rsid w:val="008D47D8"/>
  </w:style>
  <w:style w:type="character" w:customStyle="1" w:styleId="WW8Num2z6">
    <w:name w:val="WW8Num2z6"/>
    <w:rsid w:val="008D47D8"/>
  </w:style>
  <w:style w:type="character" w:customStyle="1" w:styleId="WW8Num2z7">
    <w:name w:val="WW8Num2z7"/>
    <w:rsid w:val="008D47D8"/>
  </w:style>
  <w:style w:type="character" w:customStyle="1" w:styleId="WW8Num2z8">
    <w:name w:val="WW8Num2z8"/>
    <w:rsid w:val="008D47D8"/>
  </w:style>
  <w:style w:type="paragraph" w:customStyle="1" w:styleId="Titolo30">
    <w:name w:val="Titolo3"/>
    <w:basedOn w:val="Normale"/>
    <w:next w:val="Corpotesto"/>
    <w:rsid w:val="008D47D8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testo">
    <w:name w:val="Body Text"/>
    <w:basedOn w:val="Normale"/>
    <w:rsid w:val="008D47D8"/>
    <w:pPr>
      <w:jc w:val="both"/>
    </w:pPr>
    <w:rPr>
      <w:sz w:val="24"/>
      <w:szCs w:val="24"/>
    </w:rPr>
  </w:style>
  <w:style w:type="paragraph" w:styleId="Elenco">
    <w:name w:val="List"/>
    <w:basedOn w:val="Corpotesto"/>
    <w:rsid w:val="008D47D8"/>
    <w:rPr>
      <w:rFonts w:cs="Mangal"/>
    </w:rPr>
  </w:style>
  <w:style w:type="paragraph" w:styleId="Didascalia">
    <w:name w:val="caption"/>
    <w:basedOn w:val="Normale"/>
    <w:next w:val="Normale"/>
    <w:qFormat/>
    <w:rsid w:val="008D47D8"/>
    <w:pPr>
      <w:spacing w:after="200"/>
      <w:jc w:val="center"/>
    </w:pPr>
    <w:rPr>
      <w:b/>
      <w:sz w:val="44"/>
      <w:szCs w:val="56"/>
    </w:rPr>
  </w:style>
  <w:style w:type="paragraph" w:customStyle="1" w:styleId="Indice">
    <w:name w:val="Indice"/>
    <w:basedOn w:val="Normale"/>
    <w:rsid w:val="008D47D8"/>
    <w:pPr>
      <w:suppressLineNumbers/>
    </w:pPr>
    <w:rPr>
      <w:rFonts w:cs="Mangal"/>
    </w:rPr>
  </w:style>
  <w:style w:type="paragraph" w:customStyle="1" w:styleId="Titolo20">
    <w:name w:val="Titolo2"/>
    <w:basedOn w:val="Normale"/>
    <w:next w:val="Corpotesto"/>
    <w:rsid w:val="008D47D8"/>
    <w:pPr>
      <w:jc w:val="center"/>
    </w:pPr>
    <w:rPr>
      <w:sz w:val="24"/>
    </w:rPr>
  </w:style>
  <w:style w:type="paragraph" w:customStyle="1" w:styleId="Corpodeltesto22">
    <w:name w:val="Corpo del testo 22"/>
    <w:basedOn w:val="Normale"/>
    <w:rsid w:val="008D47D8"/>
    <w:pPr>
      <w:jc w:val="both"/>
    </w:pPr>
    <w:rPr>
      <w:rFonts w:ascii="Courier New" w:hAnsi="Courier New" w:cs="Courier New"/>
      <w:sz w:val="24"/>
    </w:rPr>
  </w:style>
  <w:style w:type="paragraph" w:styleId="NormaleWeb">
    <w:name w:val="Normal (Web)"/>
    <w:basedOn w:val="Normale"/>
    <w:rsid w:val="008D47D8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styleId="Intestazione">
    <w:name w:val="header"/>
    <w:basedOn w:val="Normale"/>
    <w:rsid w:val="008D47D8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qFormat/>
    <w:rsid w:val="008D47D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rpodeltesto32">
    <w:name w:val="Corpo del testo 32"/>
    <w:basedOn w:val="Normale"/>
    <w:rsid w:val="008D47D8"/>
    <w:rPr>
      <w:rFonts w:ascii="Tahoma" w:hAnsi="Tahoma" w:cs="Tahoma"/>
      <w:sz w:val="24"/>
    </w:rPr>
  </w:style>
  <w:style w:type="paragraph" w:customStyle="1" w:styleId="Default">
    <w:name w:val="Default"/>
    <w:rsid w:val="008D47D8"/>
    <w:pPr>
      <w:suppressAutoHyphens/>
      <w:autoSpaceDE w:val="0"/>
    </w:pPr>
    <w:rPr>
      <w:rFonts w:ascii="Arial" w:hAnsi="Arial" w:cs="Arial"/>
      <w:color w:val="000000"/>
      <w:kern w:val="1"/>
      <w:sz w:val="24"/>
      <w:szCs w:val="24"/>
      <w:lang w:eastAsia="zh-CN"/>
    </w:rPr>
  </w:style>
  <w:style w:type="paragraph" w:styleId="PreformattatoHTML">
    <w:name w:val="HTML Preformatted"/>
    <w:basedOn w:val="Normale"/>
    <w:rsid w:val="008D47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8"/>
      <w:szCs w:val="18"/>
    </w:rPr>
  </w:style>
  <w:style w:type="paragraph" w:customStyle="1" w:styleId="Contenutotabella">
    <w:name w:val="Contenuto tabella"/>
    <w:basedOn w:val="Normale"/>
    <w:rsid w:val="008D47D8"/>
    <w:pPr>
      <w:suppressLineNumbers/>
    </w:pPr>
  </w:style>
  <w:style w:type="paragraph" w:customStyle="1" w:styleId="Titolotabella">
    <w:name w:val="Titolo tabella"/>
    <w:basedOn w:val="Contenutotabella"/>
    <w:rsid w:val="008D47D8"/>
    <w:pPr>
      <w:jc w:val="center"/>
    </w:pPr>
    <w:rPr>
      <w:b/>
      <w:bCs/>
    </w:rPr>
  </w:style>
  <w:style w:type="paragraph" w:customStyle="1" w:styleId="Rientrocorpodeltesto21">
    <w:name w:val="Rientro corpo del testo 21"/>
    <w:basedOn w:val="Normale"/>
    <w:rsid w:val="008D47D8"/>
    <w:pPr>
      <w:ind w:left="360"/>
    </w:pPr>
    <w:rPr>
      <w:sz w:val="24"/>
    </w:rPr>
  </w:style>
  <w:style w:type="paragraph" w:styleId="Rientrocorpodeltesto">
    <w:name w:val="Body Text Indent"/>
    <w:basedOn w:val="Normale"/>
    <w:rsid w:val="008D47D8"/>
    <w:pPr>
      <w:ind w:right="-568"/>
      <w:jc w:val="both"/>
    </w:pPr>
    <w:rPr>
      <w:b/>
      <w:sz w:val="18"/>
    </w:rPr>
  </w:style>
  <w:style w:type="paragraph" w:styleId="Pidipagina">
    <w:name w:val="footer"/>
    <w:basedOn w:val="Normale"/>
    <w:rsid w:val="008D47D8"/>
    <w:pPr>
      <w:tabs>
        <w:tab w:val="center" w:pos="4819"/>
        <w:tab w:val="right" w:pos="9638"/>
      </w:tabs>
    </w:pPr>
  </w:style>
  <w:style w:type="paragraph" w:styleId="Indirizzomittente">
    <w:name w:val="envelope return"/>
    <w:basedOn w:val="Normale"/>
    <w:rsid w:val="008D47D8"/>
    <w:rPr>
      <w:rFonts w:ascii="Cobb" w:hAnsi="Cobb" w:cs="Cobb"/>
      <w:b/>
      <w:i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orpodeltesto31">
    <w:name w:val="Corpo del testo 31"/>
    <w:basedOn w:val="Normale"/>
    <w:rsid w:val="008D47D8"/>
    <w:rPr>
      <w:rFonts w:ascii="Tahoma" w:hAnsi="Tahoma" w:cs="Tahoma"/>
      <w:sz w:val="24"/>
    </w:rPr>
  </w:style>
  <w:style w:type="paragraph" w:customStyle="1" w:styleId="Corpodeltesto21">
    <w:name w:val="Corpo del testo 21"/>
    <w:basedOn w:val="Normale"/>
    <w:rsid w:val="008D47D8"/>
    <w:pPr>
      <w:jc w:val="both"/>
    </w:pPr>
    <w:rPr>
      <w:rFonts w:ascii="Courier New" w:hAnsi="Courier New" w:cs="Courier New"/>
      <w:sz w:val="24"/>
    </w:rPr>
  </w:style>
  <w:style w:type="paragraph" w:customStyle="1" w:styleId="Titolo10">
    <w:name w:val="Titolo1"/>
    <w:basedOn w:val="Normale"/>
    <w:next w:val="Corpotesto"/>
    <w:rsid w:val="008D47D8"/>
    <w:pPr>
      <w:jc w:val="center"/>
    </w:pPr>
    <w:rPr>
      <w:sz w:val="24"/>
    </w:rPr>
  </w:style>
  <w:style w:type="paragraph" w:customStyle="1" w:styleId="Intestazione1">
    <w:name w:val="Intestazione1"/>
    <w:basedOn w:val="Normale"/>
    <w:next w:val="Corpotesto"/>
    <w:rsid w:val="008D47D8"/>
    <w:pPr>
      <w:keepNext/>
      <w:spacing w:before="240" w:after="120" w:line="276" w:lineRule="auto"/>
    </w:pPr>
    <w:rPr>
      <w:rFonts w:ascii="Arial" w:eastAsia="SimSun" w:hAnsi="Arial" w:cs="Mangal"/>
      <w:sz w:val="28"/>
      <w:szCs w:val="28"/>
    </w:rPr>
  </w:style>
  <w:style w:type="paragraph" w:customStyle="1" w:styleId="Didascalia1">
    <w:name w:val="Didascalia1"/>
    <w:basedOn w:val="Normale"/>
    <w:rsid w:val="008D47D8"/>
    <w:pPr>
      <w:suppressLineNumbers/>
      <w:spacing w:before="120" w:after="120" w:line="276" w:lineRule="auto"/>
    </w:pPr>
    <w:rPr>
      <w:rFonts w:ascii="Calibri" w:hAnsi="Calibri" w:cs="Mangal"/>
      <w:i/>
      <w:iCs/>
      <w:sz w:val="24"/>
      <w:szCs w:val="24"/>
    </w:rPr>
  </w:style>
  <w:style w:type="paragraph" w:customStyle="1" w:styleId="Testofumetto1">
    <w:name w:val="Testo fumetto1"/>
    <w:basedOn w:val="Normale"/>
    <w:rsid w:val="008D47D8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8D47D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andard">
    <w:name w:val="Standard"/>
    <w:rsid w:val="008D47D8"/>
    <w:pPr>
      <w:widowControl w:val="0"/>
      <w:suppressAutoHyphens/>
      <w:textAlignment w:val="baseline"/>
    </w:pPr>
    <w:rPr>
      <w:rFonts w:eastAsia="Arial" w:cs="Calibri"/>
      <w:kern w:val="1"/>
      <w:sz w:val="24"/>
      <w:szCs w:val="24"/>
      <w:lang w:eastAsia="zh-CN"/>
    </w:rPr>
  </w:style>
  <w:style w:type="paragraph" w:customStyle="1" w:styleId="Intestazionetabella">
    <w:name w:val="Intestazione tabella"/>
    <w:basedOn w:val="Contenutotabella"/>
    <w:rsid w:val="008D47D8"/>
  </w:style>
  <w:style w:type="paragraph" w:customStyle="1" w:styleId="Contenutocornice">
    <w:name w:val="Contenuto cornice"/>
    <w:basedOn w:val="Corpotesto"/>
    <w:rsid w:val="008D47D8"/>
    <w:pPr>
      <w:spacing w:after="120" w:line="276" w:lineRule="auto"/>
      <w:jc w:val="left"/>
    </w:pPr>
    <w:rPr>
      <w:rFonts w:ascii="Calibri" w:hAnsi="Calibri" w:cs="Calibri"/>
      <w:sz w:val="22"/>
      <w:szCs w:val="22"/>
    </w:rPr>
  </w:style>
  <w:style w:type="paragraph" w:customStyle="1" w:styleId="Modulovuoto">
    <w:name w:val="Modulo vuoto"/>
    <w:rsid w:val="008D47D8"/>
    <w:pPr>
      <w:suppressAutoHyphens/>
    </w:pPr>
    <w:rPr>
      <w:rFonts w:ascii="Helvetica" w:eastAsia="ヒラギノ角ゴ Pro W3" w:hAnsi="Helvetica" w:cs="Helvetica"/>
      <w:color w:val="000000"/>
      <w:kern w:val="1"/>
      <w:sz w:val="24"/>
      <w:lang w:eastAsia="zh-CN"/>
    </w:rPr>
  </w:style>
  <w:style w:type="paragraph" w:styleId="Testonotaapidipagina">
    <w:name w:val="footnote text"/>
    <w:basedOn w:val="Normale"/>
    <w:rsid w:val="008D47D8"/>
    <w:pPr>
      <w:suppressLineNumbers/>
      <w:spacing w:after="200" w:line="276" w:lineRule="auto"/>
      <w:ind w:left="283" w:hanging="283"/>
    </w:pPr>
    <w:rPr>
      <w:rFonts w:ascii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3D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3D51"/>
    <w:rPr>
      <w:rFonts w:ascii="Tahoma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ee024006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http://www.icgandhi.altervista.org/" TargetMode="External"/><Relationship Id="rId5" Type="http://schemas.openxmlformats.org/officeDocument/2006/relationships/image" Target="media/image1.emf"/><Relationship Id="rId10" Type="http://schemas.openxmlformats.org/officeDocument/2006/relationships/hyperlink" Target="http://www.icgandhipontedera.gov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gandhipontedera.gov.i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ssandra\Public\ALESSANDRA\PERSONALE%20DOCENTE%20E%20A.T.A\ELENCHI%20DOCENTI\ELENCHI%20DOCENTI%20A.S.%202017-18\ELENCO%20DOCENTI%20%20INFANZIA%20UNICO%202016-17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ELENCO DOCENTI  INFANZIA UNICO 2016-17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Donatella</cp:lastModifiedBy>
  <cp:revision>2</cp:revision>
  <cp:lastPrinted>2017-10-18T10:01:00Z</cp:lastPrinted>
  <dcterms:created xsi:type="dcterms:W3CDTF">2020-11-18T08:13:00Z</dcterms:created>
  <dcterms:modified xsi:type="dcterms:W3CDTF">2020-11-18T08:13:00Z</dcterms:modified>
</cp:coreProperties>
</file>