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47D8" w:rsidRDefault="00D51E97">
      <w:pPr>
        <w:pStyle w:val="Titolo20"/>
        <w:jc w:val="left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11430</wp:posOffset>
            </wp:positionV>
            <wp:extent cx="3801745" cy="811530"/>
            <wp:effectExtent l="0" t="0" r="0" b="0"/>
            <wp:wrapSquare wrapText="largest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D51">
        <w:tab/>
      </w:r>
      <w:r w:rsidR="005E3D51">
        <w:object w:dxaOrig="8434" w:dyaOrig="4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05pt;height:56.4pt" o:ole="" filled="t">
            <v:fill color2="black"/>
            <v:imagedata r:id="rId6" o:title=""/>
          </v:shape>
          <o:OLEObject Type="Embed" ProgID="Imaging.Document" ShapeID="_x0000_i1025" DrawAspect="Content" ObjectID="_1673938465" r:id="rId7"/>
        </w:object>
      </w:r>
      <w:r w:rsidR="005E3D51">
        <w:rPr>
          <w:rFonts w:ascii="Arial" w:hAnsi="Arial" w:cs="Arial"/>
          <w:sz w:val="18"/>
        </w:rPr>
        <w:tab/>
      </w:r>
      <w:r w:rsidR="005E3D51">
        <w:rPr>
          <w:rFonts w:ascii="Arial" w:hAnsi="Arial" w:cs="Arial"/>
          <w:b/>
          <w:sz w:val="18"/>
        </w:rPr>
        <w:t xml:space="preserve"> </w:t>
      </w: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5E3D51">
      <w:pPr>
        <w:pStyle w:val="Titolo20"/>
      </w:pPr>
      <w:r>
        <w:rPr>
          <w:rFonts w:ascii="Arial" w:hAnsi="Arial" w:cs="Arial"/>
          <w:sz w:val="18"/>
          <w:szCs w:val="18"/>
        </w:rPr>
        <w:t>ISTITUTO COMPRENSIVO STATALE DI SCUOLA DELL’INFANZIA, PRIMARIA  E SECONDARIA DI 1° GRADO</w:t>
      </w:r>
    </w:p>
    <w:p w:rsidR="008D47D8" w:rsidRDefault="005E3D51">
      <w:pPr>
        <w:pStyle w:val="Titolo1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eastAsia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>MOHANDAS KARAMCHAND GANDHI”</w:t>
      </w:r>
    </w:p>
    <w:p w:rsidR="008D47D8" w:rsidRDefault="005E3D51">
      <w:pPr>
        <w:pStyle w:val="Titolo2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hAnsi="Arial" w:cs="Arial"/>
          <w:b w:val="0"/>
          <w:sz w:val="18"/>
          <w:szCs w:val="18"/>
        </w:rPr>
        <w:t>Via P. Nenni, 25 – 56025 Pontedera (PI) – Tel./Fax 0587/52680</w:t>
      </w:r>
    </w:p>
    <w:p w:rsidR="008D47D8" w:rsidRDefault="005E3D51">
      <w:pPr>
        <w:pStyle w:val="Titolo3"/>
        <w:jc w:val="center"/>
      </w:pPr>
      <w:r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piic837006@istruzione.it</w:t>
        </w:r>
      </w:hyperlink>
      <w:r>
        <w:rPr>
          <w:rFonts w:ascii="Arial" w:hAnsi="Arial" w:cs="Arial"/>
          <w:sz w:val="18"/>
          <w:szCs w:val="18"/>
        </w:rPr>
        <w:t xml:space="preserve">   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www.icgandhi</w:t>
        </w:r>
      </w:hyperlink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pontedera.gov.it</w:t>
        </w:r>
      </w:hyperlink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 xml:space="preserve"> </w:t>
        </w:r>
      </w:hyperlink>
    </w:p>
    <w:p w:rsidR="008D47D8" w:rsidRDefault="008D47D8">
      <w:pPr>
        <w:jc w:val="center"/>
      </w:pPr>
    </w:p>
    <w:p w:rsidR="00612D38" w:rsidRDefault="00612D38" w:rsidP="00860151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F47D30" w:rsidRDefault="00F47D30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ALLEGATO CIRCOLARE N. </w:t>
      </w:r>
      <w:r w:rsidR="00E26A78">
        <w:rPr>
          <w:rFonts w:ascii="Calibri" w:hAnsi="Calibri" w:cs="Calibri"/>
          <w:b/>
          <w:sz w:val="32"/>
        </w:rPr>
        <w:t>_______</w:t>
      </w:r>
      <w:r>
        <w:rPr>
          <w:rFonts w:ascii="Calibri" w:hAnsi="Calibri" w:cs="Calibri"/>
          <w:b/>
          <w:sz w:val="32"/>
        </w:rPr>
        <w:t>DEL</w:t>
      </w:r>
      <w:r w:rsidR="00E63475">
        <w:rPr>
          <w:rFonts w:ascii="Calibri" w:hAnsi="Calibri" w:cs="Calibri"/>
          <w:b/>
          <w:sz w:val="32"/>
        </w:rPr>
        <w:t xml:space="preserve"> 04/02/2021</w:t>
      </w:r>
    </w:p>
    <w:p w:rsidR="00612D38" w:rsidRDefault="00612D38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F47D30" w:rsidRDefault="005D0148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ASSEMBLEA SINDACALE</w:t>
      </w:r>
      <w:r w:rsidR="00F47D30">
        <w:rPr>
          <w:rFonts w:ascii="Calibri" w:hAnsi="Calibri" w:cs="Calibri"/>
          <w:b/>
          <w:sz w:val="32"/>
        </w:rPr>
        <w:t xml:space="preserve"> DEL </w:t>
      </w:r>
      <w:r w:rsidR="00E63475">
        <w:rPr>
          <w:rFonts w:ascii="Calibri" w:hAnsi="Calibri" w:cs="Calibri"/>
          <w:b/>
          <w:sz w:val="32"/>
        </w:rPr>
        <w:t>12/02/2021</w:t>
      </w:r>
    </w:p>
    <w:p w:rsidR="00612D38" w:rsidRDefault="00612D38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5E3D51" w:rsidRPr="00E63475" w:rsidRDefault="00F47D30" w:rsidP="00E63475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E63475">
        <w:rPr>
          <w:rFonts w:ascii="Calibri" w:hAnsi="Calibri" w:cs="Calibri"/>
          <w:b/>
          <w:sz w:val="28"/>
          <w:szCs w:val="28"/>
          <w:u w:val="single"/>
        </w:rPr>
        <w:t>PERSONALE DOCENTE</w:t>
      </w:r>
      <w:r w:rsidR="00612D38" w:rsidRPr="00E63475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56478B" w:rsidRPr="00E63475">
        <w:rPr>
          <w:rFonts w:ascii="Calibri" w:hAnsi="Calibri" w:cs="Calibri"/>
          <w:b/>
          <w:sz w:val="28"/>
          <w:szCs w:val="28"/>
          <w:u w:val="single"/>
        </w:rPr>
        <w:t>DI S</w:t>
      </w:r>
      <w:r w:rsidR="00530308" w:rsidRPr="00E63475">
        <w:rPr>
          <w:rFonts w:ascii="Calibri" w:hAnsi="Calibri" w:cs="Calibri"/>
          <w:b/>
          <w:sz w:val="28"/>
          <w:szCs w:val="28"/>
          <w:u w:val="single"/>
        </w:rPr>
        <w:t>O</w:t>
      </w:r>
      <w:r w:rsidR="0056478B" w:rsidRPr="00E63475">
        <w:rPr>
          <w:rFonts w:ascii="Calibri" w:hAnsi="Calibri" w:cs="Calibri"/>
          <w:b/>
          <w:sz w:val="28"/>
          <w:szCs w:val="28"/>
          <w:u w:val="single"/>
        </w:rPr>
        <w:t xml:space="preserve">TEGNO </w:t>
      </w:r>
      <w:r w:rsidR="00612D38" w:rsidRPr="00E63475">
        <w:rPr>
          <w:rFonts w:ascii="Calibri" w:hAnsi="Calibri" w:cs="Calibri"/>
          <w:b/>
          <w:sz w:val="28"/>
          <w:szCs w:val="28"/>
          <w:u w:val="single"/>
        </w:rPr>
        <w:t>E PLESSO DI SERVIZIO</w:t>
      </w:r>
    </w:p>
    <w:p w:rsidR="008275D7" w:rsidRPr="00612D38" w:rsidRDefault="008275D7" w:rsidP="00F47D30">
      <w:pPr>
        <w:rPr>
          <w:rFonts w:ascii="Calibri" w:hAnsi="Calibri" w:cs="Calibri"/>
          <w:b/>
          <w:sz w:val="24"/>
          <w:szCs w:val="24"/>
        </w:rPr>
      </w:pPr>
    </w:p>
    <w:tbl>
      <w:tblPr>
        <w:tblW w:w="9215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701"/>
        <w:gridCol w:w="1560"/>
      </w:tblGrid>
      <w:tr w:rsidR="005D0148" w:rsidRPr="005E3D51" w:rsidTr="00437F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437F81">
            <w:pPr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n.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437F81">
            <w:pPr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Cognome e 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627428" w:rsidRDefault="005D0148" w:rsidP="00437F81">
            <w:pPr>
              <w:rPr>
                <w:rFonts w:ascii="Calibri" w:hAnsi="Calibri" w:cs="Calibri"/>
                <w:i/>
                <w:sz w:val="24"/>
              </w:rPr>
            </w:pPr>
            <w:r w:rsidRPr="00627428">
              <w:rPr>
                <w:rFonts w:ascii="Calibri" w:hAnsi="Calibri" w:cs="Calibri"/>
                <w:i/>
                <w:sz w:val="24"/>
              </w:rPr>
              <w:t>Firma per adesione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627428" w:rsidRDefault="005D0148" w:rsidP="00437F81">
            <w:pPr>
              <w:rPr>
                <w:rFonts w:ascii="Calibri" w:hAnsi="Calibri" w:cs="Calibri"/>
                <w:i/>
                <w:sz w:val="24"/>
              </w:rPr>
            </w:pPr>
            <w:r w:rsidRPr="00627428">
              <w:rPr>
                <w:rFonts w:ascii="Calibri" w:hAnsi="Calibri" w:cs="Calibri"/>
                <w:i/>
                <w:sz w:val="24"/>
              </w:rPr>
              <w:t>Firma per NON adesione</w:t>
            </w:r>
          </w:p>
        </w:tc>
      </w:tr>
      <w:tr w:rsidR="005D0148" w:rsidRPr="005E3D51" w:rsidTr="00437F81">
        <w:trPr>
          <w:trHeight w:hRule="exact"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BF2B7B" w:rsidRDefault="00530308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BISORI ILARIA - Infanzia “N. Mandela”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627428" w:rsidRDefault="005D0148" w:rsidP="00437F8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627428" w:rsidRDefault="005D0148" w:rsidP="00437F81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</w:tr>
      <w:tr w:rsidR="005D0148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D7" w:rsidRPr="00BF2B7B" w:rsidRDefault="00530308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GORI MARIANNA – Infanzia “Via Indipendenza”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 w:rsidP="00437F81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 w:rsidP="00437F81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4951D9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530308" w:rsidP="00437F8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PANICO CARMELA – Infanzia “N. Mandela”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D9" w:rsidRPr="005E3D51" w:rsidRDefault="004951D9" w:rsidP="00437F81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D9" w:rsidRPr="005E3D51" w:rsidRDefault="004951D9" w:rsidP="00437F81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4951D9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530308" w:rsidP="00437F8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PELLEGRINI LISA – Infanzia “Il Romito”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D9" w:rsidRPr="005E3D51" w:rsidRDefault="004951D9" w:rsidP="00437F81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D9" w:rsidRPr="005E3D51" w:rsidRDefault="004951D9" w:rsidP="00437F81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807A00" w:rsidRDefault="00530308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ALBARELLO VALENTINA – Primaria “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Oltrera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30308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08" w:rsidRPr="005E3D51" w:rsidRDefault="00530308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08" w:rsidRDefault="00530308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BAGLIONI BARBARA – Primaria “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Oltrera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08" w:rsidRPr="005E3D51" w:rsidRDefault="00530308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8" w:rsidRPr="005E3D51" w:rsidRDefault="00530308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30308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08" w:rsidRPr="005E3D51" w:rsidRDefault="00530308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08" w:rsidRDefault="00530308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BOLOGNESI FRANCESCA – Primaria “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Oltrera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08" w:rsidRPr="005E3D51" w:rsidRDefault="00530308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8" w:rsidRPr="005E3D51" w:rsidRDefault="00530308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30308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08" w:rsidRPr="005E3D51" w:rsidRDefault="00530308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08" w:rsidRDefault="00530308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CECCANTI PAOLA – Primaria “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Oltrera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08" w:rsidRPr="005E3D51" w:rsidRDefault="00530308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8" w:rsidRPr="005E3D51" w:rsidRDefault="00530308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30308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08" w:rsidRPr="005E3D51" w:rsidRDefault="00530308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08" w:rsidRDefault="00530308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DI DONATO LETIZIA </w:t>
            </w:r>
            <w:r w:rsidR="00BE2ED2">
              <w:rPr>
                <w:rFonts w:ascii="Calibri" w:hAnsi="Calibri" w:cs="Calibri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E2ED2">
              <w:rPr>
                <w:rFonts w:ascii="Calibri" w:hAnsi="Calibri" w:cs="Calibri"/>
                <w:sz w:val="24"/>
                <w:szCs w:val="24"/>
              </w:rPr>
              <w:t>Primaria “</w:t>
            </w:r>
            <w:proofErr w:type="spellStart"/>
            <w:r w:rsidR="00BE2ED2">
              <w:rPr>
                <w:rFonts w:ascii="Calibri" w:hAnsi="Calibri" w:cs="Calibri"/>
                <w:sz w:val="24"/>
                <w:szCs w:val="24"/>
              </w:rPr>
              <w:t>Oltrera</w:t>
            </w:r>
            <w:proofErr w:type="spellEnd"/>
            <w:r w:rsidR="00BE2ED2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08" w:rsidRPr="005E3D51" w:rsidRDefault="00530308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8" w:rsidRPr="005E3D51" w:rsidRDefault="00530308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30308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08" w:rsidRPr="005E3D51" w:rsidRDefault="00530308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08" w:rsidRDefault="00BE2ED2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FILIPPESCHI MARIA GRAZIA – Primaria “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Oltrera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08" w:rsidRPr="005E3D51" w:rsidRDefault="00530308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8" w:rsidRPr="005E3D51" w:rsidRDefault="00530308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30308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08" w:rsidRPr="005E3D51" w:rsidRDefault="00530308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308" w:rsidRDefault="00437F81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BEVILACQUA LUCA – Secondaria I grado “Gandhi”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08" w:rsidRPr="005E3D51" w:rsidRDefault="00530308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8" w:rsidRPr="005E3D51" w:rsidRDefault="00530308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E2ED2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D2" w:rsidRPr="005E3D51" w:rsidRDefault="00BE2ED2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D2" w:rsidRDefault="00437F81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COPPOLA ANNA - </w:t>
            </w:r>
            <w:r>
              <w:rPr>
                <w:rFonts w:ascii="Calibri" w:hAnsi="Calibri" w:cs="Calibri"/>
                <w:sz w:val="24"/>
                <w:szCs w:val="24"/>
              </w:rPr>
              <w:t>Secondaria I grado “Gandhi”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D2" w:rsidRPr="005E3D51" w:rsidRDefault="00BE2ED2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D2" w:rsidRPr="005E3D51" w:rsidRDefault="00BE2ED2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E2ED2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D2" w:rsidRPr="005E3D51" w:rsidRDefault="00BE2ED2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D2" w:rsidRDefault="00437F81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DANTI BARBARA - </w:t>
            </w:r>
            <w:r>
              <w:rPr>
                <w:rFonts w:ascii="Calibri" w:hAnsi="Calibri" w:cs="Calibri"/>
                <w:sz w:val="24"/>
                <w:szCs w:val="24"/>
              </w:rPr>
              <w:t>Secondaria I grado “Gandhi”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D2" w:rsidRPr="005E3D51" w:rsidRDefault="00BE2ED2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D2" w:rsidRPr="005E3D51" w:rsidRDefault="00BE2ED2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E2ED2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D2" w:rsidRPr="005E3D51" w:rsidRDefault="00BE2ED2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D2" w:rsidRDefault="00437F81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GIOVANNETTI MARINA - </w:t>
            </w:r>
            <w:r>
              <w:rPr>
                <w:rFonts w:ascii="Calibri" w:hAnsi="Calibri" w:cs="Calibri"/>
                <w:sz w:val="24"/>
                <w:szCs w:val="24"/>
              </w:rPr>
              <w:t>Secondaria I grado “Gandhi”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D2" w:rsidRPr="005E3D51" w:rsidRDefault="00BE2ED2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D2" w:rsidRPr="005E3D51" w:rsidRDefault="00BE2ED2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E2ED2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D2" w:rsidRPr="005E3D51" w:rsidRDefault="00BE2ED2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D2" w:rsidRDefault="00437F81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GONNELLI LUCIA - </w:t>
            </w:r>
            <w:r>
              <w:rPr>
                <w:rFonts w:ascii="Calibri" w:hAnsi="Calibri" w:cs="Calibri"/>
                <w:sz w:val="24"/>
                <w:szCs w:val="24"/>
              </w:rPr>
              <w:t>Secondaria I grado “Gandhi”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D2" w:rsidRPr="005E3D51" w:rsidRDefault="00BE2ED2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D2" w:rsidRPr="005E3D51" w:rsidRDefault="00BE2ED2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E2ED2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D2" w:rsidRPr="005E3D51" w:rsidRDefault="00BE2ED2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D2" w:rsidRDefault="00437F81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MANFRE’ SIMONA G. - </w:t>
            </w:r>
            <w:r>
              <w:rPr>
                <w:rFonts w:ascii="Calibri" w:hAnsi="Calibri" w:cs="Calibri"/>
                <w:sz w:val="24"/>
                <w:szCs w:val="24"/>
              </w:rPr>
              <w:t>Secondaria I grado “Gandhi”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D2" w:rsidRPr="005E3D51" w:rsidRDefault="00BE2ED2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D2" w:rsidRPr="005E3D51" w:rsidRDefault="00BE2ED2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37F81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5E3D51" w:rsidRDefault="00437F81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Default="00437F81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NANNIPIERI SABRINA - </w:t>
            </w:r>
            <w:r>
              <w:rPr>
                <w:rFonts w:ascii="Calibri" w:hAnsi="Calibri" w:cs="Calibri"/>
                <w:sz w:val="24"/>
                <w:szCs w:val="24"/>
              </w:rPr>
              <w:t>Secondaria I grado “Gandhi”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5E3D51" w:rsidRDefault="00437F81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5E3D51" w:rsidRDefault="00437F81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37F81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5E3D51" w:rsidRDefault="00437F81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Default="00437F81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PANICACCI CRISTINA - </w:t>
            </w:r>
            <w:r>
              <w:rPr>
                <w:rFonts w:ascii="Calibri" w:hAnsi="Calibri" w:cs="Calibri"/>
                <w:sz w:val="24"/>
                <w:szCs w:val="24"/>
              </w:rPr>
              <w:t>Secondaria I grado “Gandhi”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5E3D51" w:rsidRDefault="00437F81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5E3D51" w:rsidRDefault="00437F81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37F81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5E3D51" w:rsidRDefault="00437F81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Default="00437F81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TABONE FRANCESCA - </w:t>
            </w:r>
            <w:r>
              <w:rPr>
                <w:rFonts w:ascii="Calibri" w:hAnsi="Calibri" w:cs="Calibri"/>
                <w:sz w:val="24"/>
                <w:szCs w:val="24"/>
              </w:rPr>
              <w:t>Secondaria I grado “Gandhi”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5E3D51" w:rsidRDefault="00437F81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5E3D51" w:rsidRDefault="00437F81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37F81" w:rsidRPr="005E3D51" w:rsidTr="00437F81">
        <w:trPr>
          <w:trHeight w:hRule="exact"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Pr="005E3D51" w:rsidRDefault="00437F81" w:rsidP="00437F81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F81" w:rsidRDefault="00437F81" w:rsidP="00437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TORMENE DIMITR</w:t>
            </w:r>
            <w:r>
              <w:rPr>
                <w:rFonts w:ascii="Arial" w:hAnsi="Arial" w:cs="Arial"/>
                <w:sz w:val="23"/>
                <w:szCs w:val="23"/>
              </w:rPr>
              <w:t xml:space="preserve">I - </w:t>
            </w:r>
            <w:r>
              <w:rPr>
                <w:rFonts w:ascii="Calibri" w:hAnsi="Calibri" w:cs="Calibri"/>
                <w:sz w:val="24"/>
                <w:szCs w:val="24"/>
              </w:rPr>
              <w:t>Secondaria I grado “Gandhi”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81" w:rsidRPr="005E3D51" w:rsidRDefault="00437F81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1" w:rsidRPr="005E3D51" w:rsidRDefault="00437F81" w:rsidP="00437F8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</w:tbl>
    <w:p w:rsidR="00DB7B54" w:rsidRDefault="00DB7B54" w:rsidP="0015537B"/>
    <w:sectPr w:rsidR="00DB7B54" w:rsidSect="008D47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bb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b w:val="0"/>
        <w:bCs w:val="0"/>
      </w:rPr>
    </w:lvl>
  </w:abstractNum>
  <w:abstractNum w:abstractNumId="3" w15:restartNumberingAfterBreak="0">
    <w:nsid w:val="5E202B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51"/>
    <w:rsid w:val="000671AE"/>
    <w:rsid w:val="000C3A3F"/>
    <w:rsid w:val="0015537B"/>
    <w:rsid w:val="001732F9"/>
    <w:rsid w:val="00181CCD"/>
    <w:rsid w:val="001A376C"/>
    <w:rsid w:val="001A757D"/>
    <w:rsid w:val="001E592F"/>
    <w:rsid w:val="0024211A"/>
    <w:rsid w:val="00251043"/>
    <w:rsid w:val="00376F17"/>
    <w:rsid w:val="00407154"/>
    <w:rsid w:val="00437F81"/>
    <w:rsid w:val="004463BF"/>
    <w:rsid w:val="004951D9"/>
    <w:rsid w:val="004C1D60"/>
    <w:rsid w:val="00514BA0"/>
    <w:rsid w:val="00530308"/>
    <w:rsid w:val="00534D69"/>
    <w:rsid w:val="0056478B"/>
    <w:rsid w:val="0057234F"/>
    <w:rsid w:val="005D0148"/>
    <w:rsid w:val="005E3D51"/>
    <w:rsid w:val="00612D38"/>
    <w:rsid w:val="00627428"/>
    <w:rsid w:val="00647AF2"/>
    <w:rsid w:val="006750F0"/>
    <w:rsid w:val="006815E9"/>
    <w:rsid w:val="006D3C81"/>
    <w:rsid w:val="006D5927"/>
    <w:rsid w:val="006F2D3D"/>
    <w:rsid w:val="0074403B"/>
    <w:rsid w:val="00761651"/>
    <w:rsid w:val="007C245D"/>
    <w:rsid w:val="00807A00"/>
    <w:rsid w:val="008275D7"/>
    <w:rsid w:val="00837E91"/>
    <w:rsid w:val="00844AC1"/>
    <w:rsid w:val="00860151"/>
    <w:rsid w:val="0088531E"/>
    <w:rsid w:val="008A2972"/>
    <w:rsid w:val="008D47D8"/>
    <w:rsid w:val="008F00F1"/>
    <w:rsid w:val="009366BA"/>
    <w:rsid w:val="009435B0"/>
    <w:rsid w:val="00953C39"/>
    <w:rsid w:val="009723A8"/>
    <w:rsid w:val="0097670B"/>
    <w:rsid w:val="009A5049"/>
    <w:rsid w:val="009D283C"/>
    <w:rsid w:val="009F6DFD"/>
    <w:rsid w:val="00A222F5"/>
    <w:rsid w:val="00A243D5"/>
    <w:rsid w:val="00A86AB6"/>
    <w:rsid w:val="00AF2C71"/>
    <w:rsid w:val="00BE2ED2"/>
    <w:rsid w:val="00BF2B7B"/>
    <w:rsid w:val="00BF60B0"/>
    <w:rsid w:val="00C8786A"/>
    <w:rsid w:val="00CA1ADE"/>
    <w:rsid w:val="00D51E97"/>
    <w:rsid w:val="00DB7B54"/>
    <w:rsid w:val="00E22B1D"/>
    <w:rsid w:val="00E24FF5"/>
    <w:rsid w:val="00E26A78"/>
    <w:rsid w:val="00E369E7"/>
    <w:rsid w:val="00E63475"/>
    <w:rsid w:val="00F47D30"/>
    <w:rsid w:val="00FD588E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28C111"/>
  <w15:docId w15:val="{99EADD9D-668D-4A06-9986-B0FF0D15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47D8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D47D8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D47D8"/>
    <w:pPr>
      <w:keepNext/>
      <w:outlineLvl w:val="3"/>
    </w:pPr>
    <w:rPr>
      <w:i/>
      <w:sz w:val="24"/>
      <w:szCs w:val="24"/>
    </w:rPr>
  </w:style>
  <w:style w:type="paragraph" w:styleId="Titolo5">
    <w:name w:val="heading 5"/>
    <w:basedOn w:val="Normale"/>
    <w:next w:val="Normale"/>
    <w:qFormat/>
    <w:rsid w:val="008D47D8"/>
    <w:pPr>
      <w:keepNext/>
      <w:jc w:val="both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qFormat/>
    <w:rsid w:val="008D47D8"/>
    <w:pPr>
      <w:keepNext/>
      <w:jc w:val="center"/>
      <w:outlineLvl w:val="5"/>
    </w:pPr>
    <w:rPr>
      <w:b/>
      <w:i/>
      <w:sz w:val="24"/>
      <w:szCs w:val="24"/>
    </w:rPr>
  </w:style>
  <w:style w:type="paragraph" w:styleId="Titolo7">
    <w:name w:val="heading 7"/>
    <w:basedOn w:val="Normale"/>
    <w:next w:val="Normale"/>
    <w:qFormat/>
    <w:rsid w:val="008D47D8"/>
    <w:pPr>
      <w:keepNext/>
      <w:outlineLvl w:val="6"/>
    </w:pPr>
    <w:rPr>
      <w:rFonts w:ascii="Berlin Sans FB" w:hAnsi="Berlin Sans FB" w:cs="Berlin Sans FB"/>
      <w:sz w:val="28"/>
    </w:rPr>
  </w:style>
  <w:style w:type="paragraph" w:styleId="Titolo8">
    <w:name w:val="heading 8"/>
    <w:basedOn w:val="Normale"/>
    <w:next w:val="Normale"/>
    <w:qFormat/>
    <w:rsid w:val="008D47D8"/>
    <w:pPr>
      <w:keepNext/>
      <w:jc w:val="center"/>
      <w:outlineLvl w:val="7"/>
    </w:pPr>
    <w:rPr>
      <w:rFonts w:ascii="Courier New" w:hAnsi="Courier New" w:cs="Courier New"/>
      <w:sz w:val="24"/>
    </w:rPr>
  </w:style>
  <w:style w:type="paragraph" w:styleId="Titolo9">
    <w:name w:val="heading 9"/>
    <w:basedOn w:val="Normale"/>
    <w:next w:val="Normale"/>
    <w:qFormat/>
    <w:rsid w:val="008D47D8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47D8"/>
    <w:rPr>
      <w:rFonts w:ascii="Symbol" w:hAnsi="Symbol" w:cs="Symbol"/>
    </w:rPr>
  </w:style>
  <w:style w:type="character" w:customStyle="1" w:styleId="WW8Num1z1">
    <w:name w:val="WW8Num1z1"/>
    <w:rsid w:val="008D47D8"/>
    <w:rPr>
      <w:rFonts w:ascii="Courier New" w:hAnsi="Courier New" w:cs="Courier New"/>
    </w:rPr>
  </w:style>
  <w:style w:type="character" w:customStyle="1" w:styleId="WW8Num1z2">
    <w:name w:val="WW8Num1z2"/>
    <w:rsid w:val="008D47D8"/>
    <w:rPr>
      <w:rFonts w:ascii="Wingdings" w:hAnsi="Wingdings" w:cs="Wingdings"/>
    </w:rPr>
  </w:style>
  <w:style w:type="character" w:customStyle="1" w:styleId="WW8Num2z0">
    <w:name w:val="WW8Num2z0"/>
    <w:rsid w:val="008D47D8"/>
    <w:rPr>
      <w:rFonts w:ascii="Symbol" w:hAnsi="Symbol" w:cs="Times New Roman"/>
    </w:rPr>
  </w:style>
  <w:style w:type="character" w:customStyle="1" w:styleId="WW8Num2z1">
    <w:name w:val="WW8Num2z1"/>
    <w:rsid w:val="008D47D8"/>
    <w:rPr>
      <w:rFonts w:ascii="Courier New" w:hAnsi="Courier New" w:cs="Courier New"/>
    </w:rPr>
  </w:style>
  <w:style w:type="character" w:customStyle="1" w:styleId="WW8Num2z2">
    <w:name w:val="WW8Num2z2"/>
    <w:rsid w:val="008D47D8"/>
    <w:rPr>
      <w:rFonts w:ascii="Wingdings" w:hAnsi="Wingdings" w:cs="Times New Roman"/>
    </w:rPr>
  </w:style>
  <w:style w:type="character" w:customStyle="1" w:styleId="WW8Num3z0">
    <w:name w:val="WW8Num3z0"/>
    <w:rsid w:val="008D47D8"/>
    <w:rPr>
      <w:rFonts w:ascii="Symbol" w:hAnsi="Symbol" w:cs="Symbol"/>
    </w:rPr>
  </w:style>
  <w:style w:type="character" w:customStyle="1" w:styleId="WW8Num4z0">
    <w:name w:val="WW8Num4z0"/>
    <w:rsid w:val="008D47D8"/>
    <w:rPr>
      <w:rFonts w:cs="Times New Roman"/>
    </w:rPr>
  </w:style>
  <w:style w:type="character" w:customStyle="1" w:styleId="WW8Num5z0">
    <w:name w:val="WW8Num5z0"/>
    <w:rsid w:val="008D47D8"/>
  </w:style>
  <w:style w:type="character" w:customStyle="1" w:styleId="WW8Num5z1">
    <w:name w:val="WW8Num5z1"/>
    <w:rsid w:val="008D47D8"/>
  </w:style>
  <w:style w:type="character" w:customStyle="1" w:styleId="WW8Num5z2">
    <w:name w:val="WW8Num5z2"/>
    <w:rsid w:val="008D47D8"/>
  </w:style>
  <w:style w:type="character" w:customStyle="1" w:styleId="WW8Num5z3">
    <w:name w:val="WW8Num5z3"/>
    <w:rsid w:val="008D47D8"/>
  </w:style>
  <w:style w:type="character" w:customStyle="1" w:styleId="WW8Num5z4">
    <w:name w:val="WW8Num5z4"/>
    <w:rsid w:val="008D47D8"/>
  </w:style>
  <w:style w:type="character" w:customStyle="1" w:styleId="WW8Num5z5">
    <w:name w:val="WW8Num5z5"/>
    <w:rsid w:val="008D47D8"/>
  </w:style>
  <w:style w:type="character" w:customStyle="1" w:styleId="WW8Num5z6">
    <w:name w:val="WW8Num5z6"/>
    <w:rsid w:val="008D47D8"/>
  </w:style>
  <w:style w:type="character" w:customStyle="1" w:styleId="WW8Num5z7">
    <w:name w:val="WW8Num5z7"/>
    <w:rsid w:val="008D47D8"/>
  </w:style>
  <w:style w:type="character" w:customStyle="1" w:styleId="WW8Num5z8">
    <w:name w:val="WW8Num5z8"/>
    <w:rsid w:val="008D47D8"/>
  </w:style>
  <w:style w:type="character" w:customStyle="1" w:styleId="WW8Num6z0">
    <w:name w:val="WW8Num6z0"/>
    <w:rsid w:val="008D47D8"/>
    <w:rPr>
      <w:rFonts w:ascii="Wingdings" w:hAnsi="Wingdings" w:cs="Times New Roman"/>
    </w:rPr>
  </w:style>
  <w:style w:type="character" w:customStyle="1" w:styleId="WW8Num6z1">
    <w:name w:val="WW8Num6z1"/>
    <w:rsid w:val="008D47D8"/>
    <w:rPr>
      <w:rFonts w:ascii="OpenSymbol" w:hAnsi="OpenSymbol" w:cs="OpenSymbol"/>
    </w:rPr>
  </w:style>
  <w:style w:type="character" w:customStyle="1" w:styleId="WW8Num6z3">
    <w:name w:val="WW8Num6z3"/>
    <w:rsid w:val="008D47D8"/>
    <w:rPr>
      <w:rFonts w:ascii="Symbol" w:hAnsi="Symbol" w:cs="OpenSymbol"/>
    </w:rPr>
  </w:style>
  <w:style w:type="character" w:customStyle="1" w:styleId="WW8Num7z0">
    <w:name w:val="WW8Num7z0"/>
    <w:rsid w:val="008D47D8"/>
    <w:rPr>
      <w:rFonts w:ascii="Wingdings" w:hAnsi="Wingdings" w:cs="Wingdings"/>
    </w:rPr>
  </w:style>
  <w:style w:type="character" w:customStyle="1" w:styleId="WW8Num7z1">
    <w:name w:val="WW8Num7z1"/>
    <w:rsid w:val="008D47D8"/>
    <w:rPr>
      <w:rFonts w:ascii="OpenSymbol" w:hAnsi="OpenSymbol" w:cs="OpenSymbol"/>
    </w:rPr>
  </w:style>
  <w:style w:type="character" w:customStyle="1" w:styleId="WW8Num7z3">
    <w:name w:val="WW8Num7z3"/>
    <w:rsid w:val="008D47D8"/>
    <w:rPr>
      <w:rFonts w:ascii="Symbol" w:hAnsi="Symbol" w:cs="OpenSymbol"/>
    </w:rPr>
  </w:style>
  <w:style w:type="character" w:customStyle="1" w:styleId="WW8Num8z0">
    <w:name w:val="WW8Num8z0"/>
    <w:rsid w:val="008D47D8"/>
    <w:rPr>
      <w:rFonts w:ascii="Wingdings" w:hAnsi="Wingdings" w:cs="Times New Roman"/>
    </w:rPr>
  </w:style>
  <w:style w:type="character" w:customStyle="1" w:styleId="WW8Num8z1">
    <w:name w:val="WW8Num8z1"/>
    <w:rsid w:val="008D47D8"/>
    <w:rPr>
      <w:rFonts w:ascii="OpenSymbol" w:hAnsi="OpenSymbol" w:cs="OpenSymbol"/>
    </w:rPr>
  </w:style>
  <w:style w:type="character" w:customStyle="1" w:styleId="WW8Num8z3">
    <w:name w:val="WW8Num8z3"/>
    <w:rsid w:val="008D47D8"/>
    <w:rPr>
      <w:rFonts w:ascii="Symbol" w:hAnsi="Symbol" w:cs="OpenSymbol"/>
    </w:rPr>
  </w:style>
  <w:style w:type="character" w:customStyle="1" w:styleId="WW8Num9z0">
    <w:name w:val="WW8Num9z0"/>
    <w:rsid w:val="008D47D8"/>
    <w:rPr>
      <w:rFonts w:ascii="Wingdings" w:hAnsi="Wingdings" w:cs="Wingdings"/>
    </w:rPr>
  </w:style>
  <w:style w:type="character" w:customStyle="1" w:styleId="WW8Num9z1">
    <w:name w:val="WW8Num9z1"/>
    <w:rsid w:val="008D47D8"/>
    <w:rPr>
      <w:rFonts w:ascii="OpenSymbol" w:hAnsi="OpenSymbol" w:cs="OpenSymbol"/>
    </w:rPr>
  </w:style>
  <w:style w:type="character" w:customStyle="1" w:styleId="WW8Num9z3">
    <w:name w:val="WW8Num9z3"/>
    <w:rsid w:val="008D47D8"/>
    <w:rPr>
      <w:rFonts w:ascii="Symbol" w:hAnsi="Symbol" w:cs="Symbol"/>
    </w:rPr>
  </w:style>
  <w:style w:type="character" w:customStyle="1" w:styleId="WW8Num10z0">
    <w:name w:val="WW8Num10z0"/>
    <w:rsid w:val="008D47D8"/>
    <w:rPr>
      <w:rFonts w:ascii="Symbol" w:hAnsi="Symbol" w:cs="Symbol"/>
    </w:rPr>
  </w:style>
  <w:style w:type="character" w:customStyle="1" w:styleId="WW8Num10z1">
    <w:name w:val="WW8Num10z1"/>
    <w:rsid w:val="008D47D8"/>
    <w:rPr>
      <w:rFonts w:ascii="OpenSymbol" w:hAnsi="OpenSymbol" w:cs="OpenSymbol"/>
    </w:rPr>
  </w:style>
  <w:style w:type="character" w:customStyle="1" w:styleId="WW8Num11z0">
    <w:name w:val="WW8Num11z0"/>
    <w:rsid w:val="008D47D8"/>
    <w:rPr>
      <w:rFonts w:ascii="Wingdings" w:hAnsi="Wingdings" w:cs="Times New Roman"/>
    </w:rPr>
  </w:style>
  <w:style w:type="character" w:customStyle="1" w:styleId="WW8Num12z0">
    <w:name w:val="WW8Num12z0"/>
    <w:rsid w:val="008D47D8"/>
    <w:rPr>
      <w:rFonts w:ascii="Wingdings" w:hAnsi="Wingdings" w:cs="Times New Roman"/>
    </w:rPr>
  </w:style>
  <w:style w:type="character" w:customStyle="1" w:styleId="WW8Num13z0">
    <w:name w:val="WW8Num13z0"/>
    <w:rsid w:val="008D47D8"/>
    <w:rPr>
      <w:rFonts w:ascii="Wingdings" w:hAnsi="Wingdings" w:cs="Wingdings"/>
    </w:rPr>
  </w:style>
  <w:style w:type="character" w:customStyle="1" w:styleId="WW8Num14z0">
    <w:name w:val="WW8Num14z0"/>
    <w:rsid w:val="008D47D8"/>
    <w:rPr>
      <w:rFonts w:ascii="Wingdings" w:hAnsi="Wingdings" w:cs="Wingdings"/>
    </w:rPr>
  </w:style>
  <w:style w:type="character" w:customStyle="1" w:styleId="WW8Num15z0">
    <w:name w:val="WW8Num15z0"/>
    <w:rsid w:val="008D47D8"/>
    <w:rPr>
      <w:rFonts w:ascii="Wingdings" w:hAnsi="Wingdings" w:cs="Times New Roman"/>
    </w:rPr>
  </w:style>
  <w:style w:type="character" w:customStyle="1" w:styleId="WW8Num16z0">
    <w:name w:val="WW8Num16z0"/>
    <w:rsid w:val="008D47D8"/>
    <w:rPr>
      <w:rFonts w:ascii="Wingdings" w:hAnsi="Wingdings" w:cs="Wingdings"/>
    </w:rPr>
  </w:style>
  <w:style w:type="character" w:customStyle="1" w:styleId="WW8Num17z0">
    <w:name w:val="WW8Num17z0"/>
    <w:rsid w:val="008D47D8"/>
    <w:rPr>
      <w:rFonts w:ascii="Wingdings" w:hAnsi="Wingdings" w:cs="Times New Roman"/>
    </w:rPr>
  </w:style>
  <w:style w:type="character" w:customStyle="1" w:styleId="WW8Num18z0">
    <w:name w:val="WW8Num18z0"/>
    <w:rsid w:val="008D47D8"/>
  </w:style>
  <w:style w:type="character" w:customStyle="1" w:styleId="WW8Num18z1">
    <w:name w:val="WW8Num18z1"/>
    <w:rsid w:val="008D47D8"/>
  </w:style>
  <w:style w:type="character" w:customStyle="1" w:styleId="WW8Num18z2">
    <w:name w:val="WW8Num18z2"/>
    <w:rsid w:val="008D47D8"/>
  </w:style>
  <w:style w:type="character" w:customStyle="1" w:styleId="WW8Num18z3">
    <w:name w:val="WW8Num18z3"/>
    <w:rsid w:val="008D47D8"/>
  </w:style>
  <w:style w:type="character" w:customStyle="1" w:styleId="WW8Num18z4">
    <w:name w:val="WW8Num18z4"/>
    <w:rsid w:val="008D47D8"/>
  </w:style>
  <w:style w:type="character" w:customStyle="1" w:styleId="WW8Num18z5">
    <w:name w:val="WW8Num18z5"/>
    <w:rsid w:val="008D47D8"/>
  </w:style>
  <w:style w:type="character" w:customStyle="1" w:styleId="WW8Num18z6">
    <w:name w:val="WW8Num18z6"/>
    <w:rsid w:val="008D47D8"/>
  </w:style>
  <w:style w:type="character" w:customStyle="1" w:styleId="WW8Num18z7">
    <w:name w:val="WW8Num18z7"/>
    <w:rsid w:val="008D47D8"/>
  </w:style>
  <w:style w:type="character" w:customStyle="1" w:styleId="WW8Num18z8">
    <w:name w:val="WW8Num18z8"/>
    <w:rsid w:val="008D47D8"/>
  </w:style>
  <w:style w:type="character" w:customStyle="1" w:styleId="WW8Num19z0">
    <w:name w:val="WW8Num19z0"/>
    <w:rsid w:val="008D47D8"/>
  </w:style>
  <w:style w:type="character" w:customStyle="1" w:styleId="WW8Num19z1">
    <w:name w:val="WW8Num19z1"/>
    <w:rsid w:val="008D47D8"/>
  </w:style>
  <w:style w:type="character" w:customStyle="1" w:styleId="WW8Num19z2">
    <w:name w:val="WW8Num19z2"/>
    <w:rsid w:val="008D47D8"/>
  </w:style>
  <w:style w:type="character" w:customStyle="1" w:styleId="WW8Num19z3">
    <w:name w:val="WW8Num19z3"/>
    <w:rsid w:val="008D47D8"/>
  </w:style>
  <w:style w:type="character" w:customStyle="1" w:styleId="WW8Num19z4">
    <w:name w:val="WW8Num19z4"/>
    <w:rsid w:val="008D47D8"/>
  </w:style>
  <w:style w:type="character" w:customStyle="1" w:styleId="WW8Num19z5">
    <w:name w:val="WW8Num19z5"/>
    <w:rsid w:val="008D47D8"/>
  </w:style>
  <w:style w:type="character" w:customStyle="1" w:styleId="WW8Num19z6">
    <w:name w:val="WW8Num19z6"/>
    <w:rsid w:val="008D47D8"/>
  </w:style>
  <w:style w:type="character" w:customStyle="1" w:styleId="WW8Num19z7">
    <w:name w:val="WW8Num19z7"/>
    <w:rsid w:val="008D47D8"/>
  </w:style>
  <w:style w:type="character" w:customStyle="1" w:styleId="WW8Num19z8">
    <w:name w:val="WW8Num19z8"/>
    <w:rsid w:val="008D47D8"/>
  </w:style>
  <w:style w:type="character" w:customStyle="1" w:styleId="WW8Num20z0">
    <w:name w:val="WW8Num20z0"/>
    <w:rsid w:val="008D47D8"/>
  </w:style>
  <w:style w:type="character" w:customStyle="1" w:styleId="WW8Num21z0">
    <w:name w:val="WW8Num21z0"/>
    <w:rsid w:val="008D47D8"/>
  </w:style>
  <w:style w:type="character" w:customStyle="1" w:styleId="WW8Num22z0">
    <w:name w:val="WW8Num22z0"/>
    <w:rsid w:val="008D47D8"/>
  </w:style>
  <w:style w:type="character" w:customStyle="1" w:styleId="WW8Num23z0">
    <w:name w:val="WW8Num23z0"/>
    <w:rsid w:val="008D47D8"/>
  </w:style>
  <w:style w:type="character" w:customStyle="1" w:styleId="WW8Num24z0">
    <w:name w:val="WW8Num24z0"/>
    <w:rsid w:val="008D47D8"/>
  </w:style>
  <w:style w:type="character" w:customStyle="1" w:styleId="WW8Num25z0">
    <w:name w:val="WW8Num25z0"/>
    <w:rsid w:val="008D47D8"/>
  </w:style>
  <w:style w:type="character" w:customStyle="1" w:styleId="WW8Num26z0">
    <w:name w:val="WW8Num26z0"/>
    <w:rsid w:val="008D47D8"/>
    <w:rPr>
      <w:rFonts w:ascii="Symbol" w:hAnsi="Symbol" w:cs="Symbol"/>
    </w:rPr>
  </w:style>
  <w:style w:type="character" w:customStyle="1" w:styleId="WW8Num26z1">
    <w:name w:val="WW8Num26z1"/>
    <w:rsid w:val="008D47D8"/>
    <w:rPr>
      <w:rFonts w:ascii="OpenSymbol" w:hAnsi="OpenSymbol" w:cs="OpenSymbol"/>
    </w:rPr>
  </w:style>
  <w:style w:type="character" w:customStyle="1" w:styleId="WW8Num27z0">
    <w:name w:val="WW8Num27z0"/>
    <w:rsid w:val="008D47D8"/>
    <w:rPr>
      <w:rFonts w:ascii="Symbol" w:hAnsi="Symbol" w:cs="OpenSymbol"/>
    </w:rPr>
  </w:style>
  <w:style w:type="character" w:customStyle="1" w:styleId="WW8Num27z1">
    <w:name w:val="WW8Num27z1"/>
    <w:rsid w:val="008D47D8"/>
    <w:rPr>
      <w:rFonts w:ascii="OpenSymbol" w:hAnsi="OpenSymbol" w:cs="OpenSymbol"/>
    </w:rPr>
  </w:style>
  <w:style w:type="character" w:customStyle="1" w:styleId="WW8Num28z0">
    <w:name w:val="WW8Num28z0"/>
    <w:rsid w:val="008D47D8"/>
    <w:rPr>
      <w:rFonts w:ascii="Symbol" w:hAnsi="Symbol" w:cs="OpenSymbol"/>
    </w:rPr>
  </w:style>
  <w:style w:type="character" w:customStyle="1" w:styleId="WW8Num28z1">
    <w:name w:val="WW8Num28z1"/>
    <w:rsid w:val="008D47D8"/>
    <w:rPr>
      <w:rFonts w:ascii="OpenSymbol" w:hAnsi="OpenSymbol" w:cs="OpenSymbol"/>
    </w:rPr>
  </w:style>
  <w:style w:type="character" w:customStyle="1" w:styleId="WW8Num29z0">
    <w:name w:val="WW8Num29z0"/>
    <w:rsid w:val="008D47D8"/>
    <w:rPr>
      <w:rFonts w:ascii="Symbol" w:hAnsi="Symbol" w:cs="OpenSymbol"/>
    </w:rPr>
  </w:style>
  <w:style w:type="character" w:customStyle="1" w:styleId="WW8Num29z1">
    <w:name w:val="WW8Num29z1"/>
    <w:rsid w:val="008D47D8"/>
    <w:rPr>
      <w:rFonts w:ascii="OpenSymbol" w:hAnsi="OpenSymbol" w:cs="OpenSymbol"/>
    </w:rPr>
  </w:style>
  <w:style w:type="character" w:customStyle="1" w:styleId="WW8Num30z0">
    <w:name w:val="WW8Num30z0"/>
    <w:rsid w:val="008D47D8"/>
    <w:rPr>
      <w:rFonts w:ascii="Symbol" w:hAnsi="Symbol" w:cs="OpenSymbol"/>
    </w:rPr>
  </w:style>
  <w:style w:type="character" w:customStyle="1" w:styleId="WW8Num30z1">
    <w:name w:val="WW8Num30z1"/>
    <w:rsid w:val="008D47D8"/>
    <w:rPr>
      <w:rFonts w:ascii="OpenSymbol" w:hAnsi="OpenSymbol" w:cs="OpenSymbol"/>
    </w:rPr>
  </w:style>
  <w:style w:type="character" w:customStyle="1" w:styleId="WW8Num31z0">
    <w:name w:val="WW8Num31z0"/>
    <w:rsid w:val="008D47D8"/>
    <w:rPr>
      <w:rFonts w:ascii="Wingdings" w:hAnsi="Wingdings" w:cs="OpenSymbol"/>
    </w:rPr>
  </w:style>
  <w:style w:type="character" w:customStyle="1" w:styleId="WW8Num31z1">
    <w:name w:val="WW8Num31z1"/>
    <w:rsid w:val="008D47D8"/>
    <w:rPr>
      <w:rFonts w:ascii="OpenSymbol" w:hAnsi="OpenSymbol" w:cs="OpenSymbol"/>
    </w:rPr>
  </w:style>
  <w:style w:type="character" w:customStyle="1" w:styleId="WW8Num31z3">
    <w:name w:val="WW8Num31z3"/>
    <w:rsid w:val="008D47D8"/>
    <w:rPr>
      <w:rFonts w:ascii="Symbol" w:hAnsi="Symbol" w:cs="OpenSymbol"/>
    </w:rPr>
  </w:style>
  <w:style w:type="character" w:customStyle="1" w:styleId="WW8Num32z0">
    <w:name w:val="WW8Num32z0"/>
    <w:rsid w:val="008D47D8"/>
    <w:rPr>
      <w:rFonts w:ascii="Symbol" w:hAnsi="Symbol" w:cs="OpenSymbol"/>
    </w:rPr>
  </w:style>
  <w:style w:type="character" w:customStyle="1" w:styleId="WW8Num32z1">
    <w:name w:val="WW8Num32z1"/>
    <w:rsid w:val="008D47D8"/>
    <w:rPr>
      <w:rFonts w:ascii="OpenSymbol" w:hAnsi="OpenSymbol" w:cs="OpenSymbol"/>
    </w:rPr>
  </w:style>
  <w:style w:type="character" w:customStyle="1" w:styleId="WW8Num33z0">
    <w:name w:val="WW8Num33z0"/>
    <w:rsid w:val="008D47D8"/>
    <w:rPr>
      <w:rFonts w:ascii="Symbol" w:hAnsi="Symbol" w:cs="OpenSymbol"/>
    </w:rPr>
  </w:style>
  <w:style w:type="character" w:customStyle="1" w:styleId="WW8Num33z1">
    <w:name w:val="WW8Num33z1"/>
    <w:rsid w:val="008D47D8"/>
    <w:rPr>
      <w:rFonts w:ascii="OpenSymbol" w:hAnsi="OpenSymbol" w:cs="OpenSymbol"/>
    </w:rPr>
  </w:style>
  <w:style w:type="character" w:customStyle="1" w:styleId="WW8Num34z0">
    <w:name w:val="WW8Num34z0"/>
    <w:rsid w:val="008D47D8"/>
    <w:rPr>
      <w:rFonts w:ascii="Symbol" w:hAnsi="Symbol" w:cs="OpenSymbol"/>
    </w:rPr>
  </w:style>
  <w:style w:type="character" w:customStyle="1" w:styleId="WW8Num34z1">
    <w:name w:val="WW8Num34z1"/>
    <w:rsid w:val="008D47D8"/>
    <w:rPr>
      <w:rFonts w:ascii="OpenSymbol" w:hAnsi="OpenSymbol" w:cs="OpenSymbol"/>
    </w:rPr>
  </w:style>
  <w:style w:type="character" w:customStyle="1" w:styleId="WW8Num35z0">
    <w:name w:val="WW8Num35z0"/>
    <w:rsid w:val="008D47D8"/>
    <w:rPr>
      <w:rFonts w:ascii="Symbol" w:hAnsi="Symbol" w:cs="OpenSymbol"/>
    </w:rPr>
  </w:style>
  <w:style w:type="character" w:customStyle="1" w:styleId="WW8Num35z1">
    <w:name w:val="WW8Num35z1"/>
    <w:rsid w:val="008D47D8"/>
    <w:rPr>
      <w:rFonts w:ascii="OpenSymbol" w:hAnsi="OpenSymbol" w:cs="OpenSymbol"/>
    </w:rPr>
  </w:style>
  <w:style w:type="character" w:customStyle="1" w:styleId="WW8Num36z0">
    <w:name w:val="WW8Num36z0"/>
    <w:rsid w:val="008D47D8"/>
  </w:style>
  <w:style w:type="character" w:customStyle="1" w:styleId="WW8Num36z1">
    <w:name w:val="WW8Num36z1"/>
    <w:rsid w:val="008D47D8"/>
  </w:style>
  <w:style w:type="character" w:customStyle="1" w:styleId="WW8Num36z2">
    <w:name w:val="WW8Num36z2"/>
    <w:rsid w:val="008D47D8"/>
  </w:style>
  <w:style w:type="character" w:customStyle="1" w:styleId="WW8Num36z3">
    <w:name w:val="WW8Num36z3"/>
    <w:rsid w:val="008D47D8"/>
  </w:style>
  <w:style w:type="character" w:customStyle="1" w:styleId="WW8Num36z4">
    <w:name w:val="WW8Num36z4"/>
    <w:rsid w:val="008D47D8"/>
  </w:style>
  <w:style w:type="character" w:customStyle="1" w:styleId="WW8Num36z5">
    <w:name w:val="WW8Num36z5"/>
    <w:rsid w:val="008D47D8"/>
  </w:style>
  <w:style w:type="character" w:customStyle="1" w:styleId="WW8Num36z6">
    <w:name w:val="WW8Num36z6"/>
    <w:rsid w:val="008D47D8"/>
  </w:style>
  <w:style w:type="character" w:customStyle="1" w:styleId="WW8Num36z7">
    <w:name w:val="WW8Num36z7"/>
    <w:rsid w:val="008D47D8"/>
  </w:style>
  <w:style w:type="character" w:customStyle="1" w:styleId="WW8Num36z8">
    <w:name w:val="WW8Num36z8"/>
    <w:rsid w:val="008D47D8"/>
  </w:style>
  <w:style w:type="character" w:customStyle="1" w:styleId="WW8Num37z0">
    <w:name w:val="WW8Num37z0"/>
    <w:rsid w:val="008D47D8"/>
    <w:rPr>
      <w:rFonts w:ascii="Symbol" w:hAnsi="Symbol" w:cs="OpenSymbol"/>
    </w:rPr>
  </w:style>
  <w:style w:type="character" w:customStyle="1" w:styleId="WW8Num37z1">
    <w:name w:val="WW8Num37z1"/>
    <w:rsid w:val="008D47D8"/>
    <w:rPr>
      <w:rFonts w:ascii="OpenSymbol" w:hAnsi="OpenSymbol" w:cs="OpenSymbol"/>
    </w:rPr>
  </w:style>
  <w:style w:type="character" w:customStyle="1" w:styleId="WW8Num38z0">
    <w:name w:val="WW8Num38z0"/>
    <w:rsid w:val="008D47D8"/>
    <w:rPr>
      <w:rFonts w:ascii="Symbol" w:hAnsi="Symbol" w:cs="Symbol"/>
    </w:rPr>
  </w:style>
  <w:style w:type="character" w:customStyle="1" w:styleId="WW8Num38z1">
    <w:name w:val="WW8Num38z1"/>
    <w:rsid w:val="008D47D8"/>
    <w:rPr>
      <w:rFonts w:ascii="OpenSymbol" w:hAnsi="OpenSymbol" w:cs="OpenSymbol"/>
    </w:rPr>
  </w:style>
  <w:style w:type="character" w:customStyle="1" w:styleId="WW8Num39z0">
    <w:name w:val="WW8Num39z0"/>
    <w:rsid w:val="008D47D8"/>
    <w:rPr>
      <w:rFonts w:ascii="Symbol" w:hAnsi="Symbol" w:cs="OpenSymbol"/>
    </w:rPr>
  </w:style>
  <w:style w:type="character" w:customStyle="1" w:styleId="WW8Num39z1">
    <w:name w:val="WW8Num39z1"/>
    <w:rsid w:val="008D47D8"/>
    <w:rPr>
      <w:rFonts w:ascii="OpenSymbol" w:hAnsi="OpenSymbol" w:cs="OpenSymbol"/>
    </w:rPr>
  </w:style>
  <w:style w:type="character" w:customStyle="1" w:styleId="WW8Num40z0">
    <w:name w:val="WW8Num40z0"/>
    <w:rsid w:val="008D47D8"/>
    <w:rPr>
      <w:rFonts w:ascii="Symbol" w:hAnsi="Symbol" w:cs="OpenSymbol"/>
    </w:rPr>
  </w:style>
  <w:style w:type="character" w:customStyle="1" w:styleId="WW8Num40z1">
    <w:name w:val="WW8Num40z1"/>
    <w:rsid w:val="008D47D8"/>
    <w:rPr>
      <w:rFonts w:ascii="OpenSymbol" w:hAnsi="OpenSymbol" w:cs="OpenSymbol"/>
    </w:rPr>
  </w:style>
  <w:style w:type="character" w:customStyle="1" w:styleId="WW8Num41z0">
    <w:name w:val="WW8Num41z0"/>
    <w:rsid w:val="008D47D8"/>
    <w:rPr>
      <w:rFonts w:ascii="Symbol" w:hAnsi="Symbol" w:cs="OpenSymbol"/>
    </w:rPr>
  </w:style>
  <w:style w:type="character" w:customStyle="1" w:styleId="WW8Num41z1">
    <w:name w:val="WW8Num41z1"/>
    <w:rsid w:val="008D47D8"/>
    <w:rPr>
      <w:rFonts w:ascii="OpenSymbol" w:hAnsi="OpenSymbol" w:cs="OpenSymbol"/>
    </w:rPr>
  </w:style>
  <w:style w:type="character" w:customStyle="1" w:styleId="WW8Num42z0">
    <w:name w:val="WW8Num42z0"/>
    <w:rsid w:val="008D47D8"/>
    <w:rPr>
      <w:rFonts w:ascii="Symbol" w:hAnsi="Symbol" w:cs="OpenSymbol"/>
    </w:rPr>
  </w:style>
  <w:style w:type="character" w:customStyle="1" w:styleId="WW8Num42z1">
    <w:name w:val="WW8Num42z1"/>
    <w:rsid w:val="008D47D8"/>
    <w:rPr>
      <w:rFonts w:ascii="OpenSymbol" w:hAnsi="OpenSymbol" w:cs="OpenSymbol"/>
    </w:rPr>
  </w:style>
  <w:style w:type="character" w:customStyle="1" w:styleId="WW8Num43z0">
    <w:name w:val="WW8Num43z0"/>
    <w:rsid w:val="008D47D8"/>
    <w:rPr>
      <w:rFonts w:ascii="Symbol" w:hAnsi="Symbol" w:cs="OpenSymbol"/>
    </w:rPr>
  </w:style>
  <w:style w:type="character" w:customStyle="1" w:styleId="WW8Num43z1">
    <w:name w:val="WW8Num43z1"/>
    <w:rsid w:val="008D47D8"/>
    <w:rPr>
      <w:rFonts w:ascii="OpenSymbol" w:hAnsi="OpenSymbol" w:cs="OpenSymbol"/>
    </w:rPr>
  </w:style>
  <w:style w:type="character" w:customStyle="1" w:styleId="WW8Num44z0">
    <w:name w:val="WW8Num44z0"/>
    <w:rsid w:val="008D47D8"/>
    <w:rPr>
      <w:rFonts w:ascii="Symbol" w:hAnsi="Symbol" w:cs="OpenSymbol"/>
    </w:rPr>
  </w:style>
  <w:style w:type="character" w:customStyle="1" w:styleId="WW8Num44z1">
    <w:name w:val="WW8Num44z1"/>
    <w:rsid w:val="008D47D8"/>
    <w:rPr>
      <w:rFonts w:ascii="OpenSymbol" w:hAnsi="OpenSymbol" w:cs="OpenSymbol"/>
    </w:rPr>
  </w:style>
  <w:style w:type="character" w:customStyle="1" w:styleId="WW8Num45z0">
    <w:name w:val="WW8Num45z0"/>
    <w:rsid w:val="008D47D8"/>
    <w:rPr>
      <w:rFonts w:ascii="Symbol" w:hAnsi="Symbol" w:cs="OpenSymbol"/>
    </w:rPr>
  </w:style>
  <w:style w:type="character" w:customStyle="1" w:styleId="WW8Num45z1">
    <w:name w:val="WW8Num45z1"/>
    <w:rsid w:val="008D47D8"/>
    <w:rPr>
      <w:rFonts w:ascii="OpenSymbol" w:hAnsi="OpenSymbol" w:cs="OpenSymbol"/>
    </w:rPr>
  </w:style>
  <w:style w:type="character" w:customStyle="1" w:styleId="WW8Num46z0">
    <w:name w:val="WW8Num46z0"/>
    <w:rsid w:val="008D47D8"/>
    <w:rPr>
      <w:rFonts w:ascii="Symbol" w:hAnsi="Symbol" w:cs="OpenSymbol"/>
    </w:rPr>
  </w:style>
  <w:style w:type="character" w:customStyle="1" w:styleId="WW8Num46z1">
    <w:name w:val="WW8Num46z1"/>
    <w:rsid w:val="008D47D8"/>
    <w:rPr>
      <w:rFonts w:ascii="OpenSymbol" w:hAnsi="OpenSymbol" w:cs="OpenSymbol"/>
    </w:rPr>
  </w:style>
  <w:style w:type="character" w:customStyle="1" w:styleId="WW8Num47z0">
    <w:name w:val="WW8Num47z0"/>
    <w:rsid w:val="008D47D8"/>
    <w:rPr>
      <w:rFonts w:ascii="Symbol" w:hAnsi="Symbol" w:cs="OpenSymbol"/>
    </w:rPr>
  </w:style>
  <w:style w:type="character" w:customStyle="1" w:styleId="WW8Num47z1">
    <w:name w:val="WW8Num47z1"/>
    <w:rsid w:val="008D47D8"/>
    <w:rPr>
      <w:rFonts w:ascii="OpenSymbol" w:hAnsi="OpenSymbol" w:cs="OpenSymbol"/>
    </w:rPr>
  </w:style>
  <w:style w:type="character" w:customStyle="1" w:styleId="WW8Num48z0">
    <w:name w:val="WW8Num48z0"/>
    <w:rsid w:val="008D47D8"/>
    <w:rPr>
      <w:rFonts w:ascii="Symbol" w:hAnsi="Symbol" w:cs="OpenSymbol"/>
    </w:rPr>
  </w:style>
  <w:style w:type="character" w:customStyle="1" w:styleId="WW8Num48z1">
    <w:name w:val="WW8Num48z1"/>
    <w:rsid w:val="008D47D8"/>
    <w:rPr>
      <w:rFonts w:ascii="OpenSymbol" w:hAnsi="OpenSymbol" w:cs="OpenSymbol"/>
    </w:rPr>
  </w:style>
  <w:style w:type="character" w:customStyle="1" w:styleId="WW8Num49z0">
    <w:name w:val="WW8Num49z0"/>
    <w:rsid w:val="008D47D8"/>
    <w:rPr>
      <w:w w:val="100"/>
    </w:rPr>
  </w:style>
  <w:style w:type="character" w:customStyle="1" w:styleId="WW8Num49z1">
    <w:name w:val="WW8Num49z1"/>
    <w:rsid w:val="008D47D8"/>
  </w:style>
  <w:style w:type="character" w:customStyle="1" w:styleId="WW8Num49z2">
    <w:name w:val="WW8Num49z2"/>
    <w:rsid w:val="008D47D8"/>
  </w:style>
  <w:style w:type="character" w:customStyle="1" w:styleId="WW8Num49z3">
    <w:name w:val="WW8Num49z3"/>
    <w:rsid w:val="008D47D8"/>
  </w:style>
  <w:style w:type="character" w:customStyle="1" w:styleId="WW8Num49z4">
    <w:name w:val="WW8Num49z4"/>
    <w:rsid w:val="008D47D8"/>
  </w:style>
  <w:style w:type="character" w:customStyle="1" w:styleId="WW8Num49z5">
    <w:name w:val="WW8Num49z5"/>
    <w:rsid w:val="008D47D8"/>
  </w:style>
  <w:style w:type="character" w:customStyle="1" w:styleId="WW8Num49z6">
    <w:name w:val="WW8Num49z6"/>
    <w:rsid w:val="008D47D8"/>
  </w:style>
  <w:style w:type="character" w:customStyle="1" w:styleId="WW8Num49z7">
    <w:name w:val="WW8Num49z7"/>
    <w:rsid w:val="008D47D8"/>
  </w:style>
  <w:style w:type="character" w:customStyle="1" w:styleId="WW8Num49z8">
    <w:name w:val="WW8Num49z8"/>
    <w:rsid w:val="008D47D8"/>
  </w:style>
  <w:style w:type="character" w:customStyle="1" w:styleId="Carpredefinitoparagrafo3">
    <w:name w:val="Car. predefinito paragrafo3"/>
    <w:rsid w:val="008D47D8"/>
  </w:style>
  <w:style w:type="character" w:customStyle="1" w:styleId="WW8Num4z1">
    <w:name w:val="WW8Num4z1"/>
    <w:rsid w:val="008D47D8"/>
  </w:style>
  <w:style w:type="character" w:customStyle="1" w:styleId="WW8Num4z2">
    <w:name w:val="WW8Num4z2"/>
    <w:rsid w:val="008D47D8"/>
  </w:style>
  <w:style w:type="character" w:customStyle="1" w:styleId="WW8Num4z3">
    <w:name w:val="WW8Num4z3"/>
    <w:rsid w:val="008D47D8"/>
  </w:style>
  <w:style w:type="character" w:customStyle="1" w:styleId="WW8Num4z4">
    <w:name w:val="WW8Num4z4"/>
    <w:rsid w:val="008D47D8"/>
  </w:style>
  <w:style w:type="character" w:customStyle="1" w:styleId="WW8Num4z5">
    <w:name w:val="WW8Num4z5"/>
    <w:rsid w:val="008D47D8"/>
  </w:style>
  <w:style w:type="character" w:customStyle="1" w:styleId="WW8Num4z6">
    <w:name w:val="WW8Num4z6"/>
    <w:rsid w:val="008D47D8"/>
  </w:style>
  <w:style w:type="character" w:customStyle="1" w:styleId="WW8Num4z7">
    <w:name w:val="WW8Num4z7"/>
    <w:rsid w:val="008D47D8"/>
  </w:style>
  <w:style w:type="character" w:customStyle="1" w:styleId="WW8Num4z8">
    <w:name w:val="WW8Num4z8"/>
    <w:rsid w:val="008D47D8"/>
  </w:style>
  <w:style w:type="character" w:customStyle="1" w:styleId="WW8Num3z1">
    <w:name w:val="WW8Num3z1"/>
    <w:rsid w:val="008D47D8"/>
  </w:style>
  <w:style w:type="character" w:customStyle="1" w:styleId="WW8Num3z2">
    <w:name w:val="WW8Num3z2"/>
    <w:rsid w:val="008D47D8"/>
  </w:style>
  <w:style w:type="character" w:customStyle="1" w:styleId="WW8Num3z3">
    <w:name w:val="WW8Num3z3"/>
    <w:rsid w:val="008D47D8"/>
  </w:style>
  <w:style w:type="character" w:customStyle="1" w:styleId="WW8Num3z4">
    <w:name w:val="WW8Num3z4"/>
    <w:rsid w:val="008D47D8"/>
  </w:style>
  <w:style w:type="character" w:customStyle="1" w:styleId="WW8Num3z5">
    <w:name w:val="WW8Num3z5"/>
    <w:rsid w:val="008D47D8"/>
  </w:style>
  <w:style w:type="character" w:customStyle="1" w:styleId="WW8Num3z6">
    <w:name w:val="WW8Num3z6"/>
    <w:rsid w:val="008D47D8"/>
  </w:style>
  <w:style w:type="character" w:customStyle="1" w:styleId="WW8Num3z7">
    <w:name w:val="WW8Num3z7"/>
    <w:rsid w:val="008D47D8"/>
  </w:style>
  <w:style w:type="character" w:customStyle="1" w:styleId="WW8Num3z8">
    <w:name w:val="WW8Num3z8"/>
    <w:rsid w:val="008D47D8"/>
  </w:style>
  <w:style w:type="character" w:customStyle="1" w:styleId="WW8Num6z2">
    <w:name w:val="WW8Num6z2"/>
    <w:rsid w:val="008D47D8"/>
    <w:rPr>
      <w:rFonts w:ascii="Wingdings" w:hAnsi="Wingdings" w:cs="Wingdings"/>
      <w:sz w:val="20"/>
    </w:rPr>
  </w:style>
  <w:style w:type="character" w:customStyle="1" w:styleId="WW8Num7z2">
    <w:name w:val="WW8Num7z2"/>
    <w:rsid w:val="008D47D8"/>
    <w:rPr>
      <w:rFonts w:ascii="Wingdings" w:hAnsi="Wingdings" w:cs="Wingdings"/>
    </w:rPr>
  </w:style>
  <w:style w:type="character" w:customStyle="1" w:styleId="WW8Num8z2">
    <w:name w:val="WW8Num8z2"/>
    <w:rsid w:val="008D47D8"/>
    <w:rPr>
      <w:rFonts w:ascii="Wingdings" w:hAnsi="Wingdings" w:cs="Wingdings"/>
    </w:rPr>
  </w:style>
  <w:style w:type="character" w:customStyle="1" w:styleId="WW8Num9z2">
    <w:name w:val="WW8Num9z2"/>
    <w:rsid w:val="008D47D8"/>
    <w:rPr>
      <w:rFonts w:ascii="Wingdings" w:hAnsi="Wingdings" w:cs="Wingdings"/>
      <w:sz w:val="20"/>
    </w:rPr>
  </w:style>
  <w:style w:type="character" w:customStyle="1" w:styleId="WW8Num10z2">
    <w:name w:val="WW8Num10z2"/>
    <w:rsid w:val="008D47D8"/>
    <w:rPr>
      <w:rFonts w:ascii="Wingdings" w:hAnsi="Wingdings" w:cs="Wingdings"/>
      <w:sz w:val="20"/>
    </w:rPr>
  </w:style>
  <w:style w:type="character" w:customStyle="1" w:styleId="WW8Num11z1">
    <w:name w:val="WW8Num11z1"/>
    <w:rsid w:val="008D47D8"/>
    <w:rPr>
      <w:rFonts w:ascii="Courier New" w:hAnsi="Courier New" w:cs="Courier New"/>
    </w:rPr>
  </w:style>
  <w:style w:type="character" w:customStyle="1" w:styleId="WW8Num11z2">
    <w:name w:val="WW8Num11z2"/>
    <w:rsid w:val="008D47D8"/>
    <w:rPr>
      <w:rFonts w:ascii="Wingdings" w:hAnsi="Wingdings" w:cs="Wingdings"/>
    </w:rPr>
  </w:style>
  <w:style w:type="character" w:customStyle="1" w:styleId="WW8Num12z1">
    <w:name w:val="WW8Num12z1"/>
    <w:rsid w:val="008D47D8"/>
    <w:rPr>
      <w:rFonts w:ascii="Courier New" w:hAnsi="Courier New" w:cs="Courier New"/>
    </w:rPr>
  </w:style>
  <w:style w:type="character" w:customStyle="1" w:styleId="WW8Num12z2">
    <w:name w:val="WW8Num12z2"/>
    <w:rsid w:val="008D47D8"/>
    <w:rPr>
      <w:rFonts w:ascii="Wingdings" w:hAnsi="Wingdings" w:cs="Wingdings"/>
    </w:rPr>
  </w:style>
  <w:style w:type="character" w:customStyle="1" w:styleId="WW8Num12z3">
    <w:name w:val="WW8Num12z3"/>
    <w:rsid w:val="008D47D8"/>
    <w:rPr>
      <w:rFonts w:ascii="Symbol" w:hAnsi="Symbol" w:cs="Symbol"/>
    </w:rPr>
  </w:style>
  <w:style w:type="character" w:customStyle="1" w:styleId="WW8Num13z1">
    <w:name w:val="WW8Num13z1"/>
    <w:rsid w:val="008D47D8"/>
    <w:rPr>
      <w:rFonts w:ascii="Courier New" w:hAnsi="Courier New" w:cs="Courier New"/>
    </w:rPr>
  </w:style>
  <w:style w:type="character" w:customStyle="1" w:styleId="WW8Num13z2">
    <w:name w:val="WW8Num13z2"/>
    <w:rsid w:val="008D47D8"/>
    <w:rPr>
      <w:rFonts w:ascii="Wingdings" w:hAnsi="Wingdings" w:cs="Wingdings"/>
    </w:rPr>
  </w:style>
  <w:style w:type="character" w:customStyle="1" w:styleId="WW8Num14z1">
    <w:name w:val="WW8Num14z1"/>
    <w:rsid w:val="008D47D8"/>
  </w:style>
  <w:style w:type="character" w:customStyle="1" w:styleId="WW8Num14z2">
    <w:name w:val="WW8Num14z2"/>
    <w:rsid w:val="008D47D8"/>
  </w:style>
  <w:style w:type="character" w:customStyle="1" w:styleId="WW8Num14z3">
    <w:name w:val="WW8Num14z3"/>
    <w:rsid w:val="008D47D8"/>
  </w:style>
  <w:style w:type="character" w:customStyle="1" w:styleId="WW8Num14z4">
    <w:name w:val="WW8Num14z4"/>
    <w:rsid w:val="008D47D8"/>
  </w:style>
  <w:style w:type="character" w:customStyle="1" w:styleId="WW8Num14z5">
    <w:name w:val="WW8Num14z5"/>
    <w:rsid w:val="008D47D8"/>
  </w:style>
  <w:style w:type="character" w:customStyle="1" w:styleId="WW8Num14z6">
    <w:name w:val="WW8Num14z6"/>
    <w:rsid w:val="008D47D8"/>
  </w:style>
  <w:style w:type="character" w:customStyle="1" w:styleId="WW8Num14z7">
    <w:name w:val="WW8Num14z7"/>
    <w:rsid w:val="008D47D8"/>
  </w:style>
  <w:style w:type="character" w:customStyle="1" w:styleId="WW8Num14z8">
    <w:name w:val="WW8Num14z8"/>
    <w:rsid w:val="008D47D8"/>
  </w:style>
  <w:style w:type="character" w:customStyle="1" w:styleId="WW8Num15z1">
    <w:name w:val="WW8Num15z1"/>
    <w:rsid w:val="008D47D8"/>
    <w:rPr>
      <w:rFonts w:ascii="Courier New" w:hAnsi="Courier New" w:cs="Courier New"/>
      <w:sz w:val="20"/>
    </w:rPr>
  </w:style>
  <w:style w:type="character" w:customStyle="1" w:styleId="WW8Num15z2">
    <w:name w:val="WW8Num15z2"/>
    <w:rsid w:val="008D47D8"/>
    <w:rPr>
      <w:rFonts w:ascii="Wingdings" w:hAnsi="Wingdings" w:cs="Wingdings"/>
      <w:sz w:val="20"/>
    </w:rPr>
  </w:style>
  <w:style w:type="character" w:customStyle="1" w:styleId="WW8Num16z1">
    <w:name w:val="WW8Num16z1"/>
    <w:rsid w:val="008D47D8"/>
    <w:rPr>
      <w:rFonts w:ascii="Courier New" w:hAnsi="Courier New" w:cs="Courier New"/>
    </w:rPr>
  </w:style>
  <w:style w:type="character" w:customStyle="1" w:styleId="WW8Num16z2">
    <w:name w:val="WW8Num16z2"/>
    <w:rsid w:val="008D47D8"/>
    <w:rPr>
      <w:rFonts w:ascii="Wingdings" w:hAnsi="Wingdings" w:cs="Wingdings"/>
    </w:rPr>
  </w:style>
  <w:style w:type="character" w:customStyle="1" w:styleId="WW8Num16z3">
    <w:name w:val="WW8Num16z3"/>
    <w:rsid w:val="008D47D8"/>
    <w:rPr>
      <w:rFonts w:ascii="Symbol" w:hAnsi="Symbol" w:cs="Symbol"/>
    </w:rPr>
  </w:style>
  <w:style w:type="character" w:customStyle="1" w:styleId="WW8Num17z1">
    <w:name w:val="WW8Num17z1"/>
    <w:rsid w:val="008D47D8"/>
    <w:rPr>
      <w:rFonts w:ascii="Courier New" w:hAnsi="Courier New" w:cs="Courier New"/>
    </w:rPr>
  </w:style>
  <w:style w:type="character" w:customStyle="1" w:styleId="WW8Num17z2">
    <w:name w:val="WW8Num17z2"/>
    <w:rsid w:val="008D47D8"/>
    <w:rPr>
      <w:rFonts w:ascii="Wingdings" w:hAnsi="Wingdings" w:cs="Wingdings"/>
    </w:rPr>
  </w:style>
  <w:style w:type="character" w:customStyle="1" w:styleId="WW8Num17z3">
    <w:name w:val="WW8Num17z3"/>
    <w:rsid w:val="008D47D8"/>
    <w:rPr>
      <w:rFonts w:ascii="Symbol" w:hAnsi="Symbol" w:cs="Symbol"/>
    </w:rPr>
  </w:style>
  <w:style w:type="character" w:customStyle="1" w:styleId="WW8Num20z1">
    <w:name w:val="WW8Num20z1"/>
    <w:rsid w:val="008D47D8"/>
    <w:rPr>
      <w:rFonts w:ascii="Courier New" w:hAnsi="Courier New" w:cs="Courier New"/>
      <w:sz w:val="20"/>
    </w:rPr>
  </w:style>
  <w:style w:type="character" w:customStyle="1" w:styleId="WW8Num20z2">
    <w:name w:val="WW8Num20z2"/>
    <w:rsid w:val="008D47D8"/>
    <w:rPr>
      <w:rFonts w:ascii="Wingdings" w:hAnsi="Wingdings" w:cs="Wingdings"/>
      <w:sz w:val="20"/>
    </w:rPr>
  </w:style>
  <w:style w:type="character" w:customStyle="1" w:styleId="WW8Num21z1">
    <w:name w:val="WW8Num21z1"/>
    <w:rsid w:val="008D47D8"/>
    <w:rPr>
      <w:rFonts w:ascii="Courier New" w:hAnsi="Courier New" w:cs="Courier New"/>
    </w:rPr>
  </w:style>
  <w:style w:type="character" w:customStyle="1" w:styleId="WW8Num21z2">
    <w:name w:val="WW8Num21z2"/>
    <w:rsid w:val="008D47D8"/>
    <w:rPr>
      <w:rFonts w:ascii="Wingdings" w:hAnsi="Wingdings" w:cs="Wingdings"/>
    </w:rPr>
  </w:style>
  <w:style w:type="character" w:customStyle="1" w:styleId="WW8Num22z1">
    <w:name w:val="WW8Num22z1"/>
    <w:rsid w:val="008D47D8"/>
  </w:style>
  <w:style w:type="character" w:customStyle="1" w:styleId="WW8Num22z2">
    <w:name w:val="WW8Num22z2"/>
    <w:rsid w:val="008D47D8"/>
  </w:style>
  <w:style w:type="character" w:customStyle="1" w:styleId="WW8Num22z3">
    <w:name w:val="WW8Num22z3"/>
    <w:rsid w:val="008D47D8"/>
  </w:style>
  <w:style w:type="character" w:customStyle="1" w:styleId="WW8Num22z4">
    <w:name w:val="WW8Num22z4"/>
    <w:rsid w:val="008D47D8"/>
  </w:style>
  <w:style w:type="character" w:customStyle="1" w:styleId="WW8Num22z5">
    <w:name w:val="WW8Num22z5"/>
    <w:rsid w:val="008D47D8"/>
  </w:style>
  <w:style w:type="character" w:customStyle="1" w:styleId="WW8Num22z6">
    <w:name w:val="WW8Num22z6"/>
    <w:rsid w:val="008D47D8"/>
  </w:style>
  <w:style w:type="character" w:customStyle="1" w:styleId="WW8Num22z7">
    <w:name w:val="WW8Num22z7"/>
    <w:rsid w:val="008D47D8"/>
  </w:style>
  <w:style w:type="character" w:customStyle="1" w:styleId="WW8Num22z8">
    <w:name w:val="WW8Num22z8"/>
    <w:rsid w:val="008D47D8"/>
  </w:style>
  <w:style w:type="character" w:customStyle="1" w:styleId="WW8Num23z1">
    <w:name w:val="WW8Num23z1"/>
    <w:rsid w:val="008D47D8"/>
    <w:rPr>
      <w:rFonts w:ascii="Courier New" w:hAnsi="Courier New" w:cs="Courier New"/>
    </w:rPr>
  </w:style>
  <w:style w:type="character" w:customStyle="1" w:styleId="WW8Num23z2">
    <w:name w:val="WW8Num23z2"/>
    <w:rsid w:val="008D47D8"/>
    <w:rPr>
      <w:rFonts w:ascii="Wingdings" w:hAnsi="Wingdings" w:cs="Wingdings"/>
    </w:rPr>
  </w:style>
  <w:style w:type="character" w:customStyle="1" w:styleId="WW8Num23z3">
    <w:name w:val="WW8Num23z3"/>
    <w:rsid w:val="008D47D8"/>
    <w:rPr>
      <w:rFonts w:ascii="Symbol" w:hAnsi="Symbol" w:cs="Symbol"/>
    </w:rPr>
  </w:style>
  <w:style w:type="character" w:customStyle="1" w:styleId="WW8Num24z1">
    <w:name w:val="WW8Num24z1"/>
    <w:rsid w:val="008D47D8"/>
    <w:rPr>
      <w:rFonts w:ascii="Courier New" w:hAnsi="Courier New" w:cs="Courier New"/>
    </w:rPr>
  </w:style>
  <w:style w:type="character" w:customStyle="1" w:styleId="WW8Num24z2">
    <w:name w:val="WW8Num24z2"/>
    <w:rsid w:val="008D47D8"/>
    <w:rPr>
      <w:rFonts w:ascii="Wingdings" w:hAnsi="Wingdings" w:cs="Wingdings"/>
    </w:rPr>
  </w:style>
  <w:style w:type="character" w:customStyle="1" w:styleId="WW8Num24z3">
    <w:name w:val="WW8Num24z3"/>
    <w:rsid w:val="008D47D8"/>
    <w:rPr>
      <w:rFonts w:ascii="Symbol" w:hAnsi="Symbol" w:cs="Symbol"/>
    </w:rPr>
  </w:style>
  <w:style w:type="character" w:customStyle="1" w:styleId="WW8Num25z1">
    <w:name w:val="WW8Num25z1"/>
    <w:rsid w:val="008D47D8"/>
    <w:rPr>
      <w:rFonts w:ascii="Courier New" w:hAnsi="Courier New" w:cs="Courier New"/>
    </w:rPr>
  </w:style>
  <w:style w:type="character" w:customStyle="1" w:styleId="WW8Num25z2">
    <w:name w:val="WW8Num25z2"/>
    <w:rsid w:val="008D47D8"/>
    <w:rPr>
      <w:rFonts w:ascii="Wingdings" w:hAnsi="Wingdings" w:cs="Wingdings"/>
    </w:rPr>
  </w:style>
  <w:style w:type="character" w:customStyle="1" w:styleId="WW8Num25z3">
    <w:name w:val="WW8Num25z3"/>
    <w:rsid w:val="008D47D8"/>
    <w:rPr>
      <w:rFonts w:ascii="Symbol" w:hAnsi="Symbol" w:cs="Symbol"/>
    </w:rPr>
  </w:style>
  <w:style w:type="character" w:customStyle="1" w:styleId="WW8Num26z2">
    <w:name w:val="WW8Num26z2"/>
    <w:rsid w:val="008D47D8"/>
  </w:style>
  <w:style w:type="character" w:customStyle="1" w:styleId="WW8Num26z3">
    <w:name w:val="WW8Num26z3"/>
    <w:rsid w:val="008D47D8"/>
  </w:style>
  <w:style w:type="character" w:customStyle="1" w:styleId="WW8Num26z4">
    <w:name w:val="WW8Num26z4"/>
    <w:rsid w:val="008D47D8"/>
  </w:style>
  <w:style w:type="character" w:customStyle="1" w:styleId="WW8Num26z5">
    <w:name w:val="WW8Num26z5"/>
    <w:rsid w:val="008D47D8"/>
  </w:style>
  <w:style w:type="character" w:customStyle="1" w:styleId="WW8Num26z6">
    <w:name w:val="WW8Num26z6"/>
    <w:rsid w:val="008D47D8"/>
  </w:style>
  <w:style w:type="character" w:customStyle="1" w:styleId="WW8Num26z7">
    <w:name w:val="WW8Num26z7"/>
    <w:rsid w:val="008D47D8"/>
  </w:style>
  <w:style w:type="character" w:customStyle="1" w:styleId="WW8Num26z8">
    <w:name w:val="WW8Num26z8"/>
    <w:rsid w:val="008D47D8"/>
  </w:style>
  <w:style w:type="character" w:customStyle="1" w:styleId="WW8Num27z2">
    <w:name w:val="WW8Num27z2"/>
    <w:rsid w:val="008D47D8"/>
  </w:style>
  <w:style w:type="character" w:customStyle="1" w:styleId="WW8Num27z3">
    <w:name w:val="WW8Num27z3"/>
    <w:rsid w:val="008D47D8"/>
  </w:style>
  <w:style w:type="character" w:customStyle="1" w:styleId="WW8Num27z4">
    <w:name w:val="WW8Num27z4"/>
    <w:rsid w:val="008D47D8"/>
  </w:style>
  <w:style w:type="character" w:customStyle="1" w:styleId="WW8Num27z5">
    <w:name w:val="WW8Num27z5"/>
    <w:rsid w:val="008D47D8"/>
  </w:style>
  <w:style w:type="character" w:customStyle="1" w:styleId="WW8Num27z6">
    <w:name w:val="WW8Num27z6"/>
    <w:rsid w:val="008D47D8"/>
  </w:style>
  <w:style w:type="character" w:customStyle="1" w:styleId="WW8Num27z7">
    <w:name w:val="WW8Num27z7"/>
    <w:rsid w:val="008D47D8"/>
  </w:style>
  <w:style w:type="character" w:customStyle="1" w:styleId="WW8Num27z8">
    <w:name w:val="WW8Num27z8"/>
    <w:rsid w:val="008D47D8"/>
  </w:style>
  <w:style w:type="character" w:customStyle="1" w:styleId="WW8Num28z2">
    <w:name w:val="WW8Num28z2"/>
    <w:rsid w:val="008D47D8"/>
    <w:rPr>
      <w:rFonts w:ascii="Wingdings" w:hAnsi="Wingdings" w:cs="Wingdings"/>
    </w:rPr>
  </w:style>
  <w:style w:type="character" w:customStyle="1" w:styleId="WW8Num28z3">
    <w:name w:val="WW8Num28z3"/>
    <w:rsid w:val="008D47D8"/>
    <w:rPr>
      <w:rFonts w:ascii="Symbol" w:hAnsi="Symbol" w:cs="Symbol"/>
    </w:rPr>
  </w:style>
  <w:style w:type="character" w:customStyle="1" w:styleId="WW8Num29z2">
    <w:name w:val="WW8Num29z2"/>
    <w:rsid w:val="008D47D8"/>
    <w:rPr>
      <w:rFonts w:ascii="Wingdings" w:hAnsi="Wingdings" w:cs="Wingdings"/>
      <w:sz w:val="20"/>
    </w:rPr>
  </w:style>
  <w:style w:type="character" w:customStyle="1" w:styleId="WW8Num30z2">
    <w:name w:val="WW8Num30z2"/>
    <w:rsid w:val="008D47D8"/>
    <w:rPr>
      <w:rFonts w:ascii="Wingdings" w:hAnsi="Wingdings" w:cs="Wingdings"/>
    </w:rPr>
  </w:style>
  <w:style w:type="character" w:customStyle="1" w:styleId="WW8Num30z3">
    <w:name w:val="WW8Num30z3"/>
    <w:rsid w:val="008D47D8"/>
    <w:rPr>
      <w:rFonts w:ascii="Symbol" w:hAnsi="Symbol" w:cs="Symbol"/>
    </w:rPr>
  </w:style>
  <w:style w:type="character" w:customStyle="1" w:styleId="WW8Num31z2">
    <w:name w:val="WW8Num31z2"/>
    <w:rsid w:val="008D47D8"/>
  </w:style>
  <w:style w:type="character" w:customStyle="1" w:styleId="WW8Num31z4">
    <w:name w:val="WW8Num31z4"/>
    <w:rsid w:val="008D47D8"/>
  </w:style>
  <w:style w:type="character" w:customStyle="1" w:styleId="WW8Num31z5">
    <w:name w:val="WW8Num31z5"/>
    <w:rsid w:val="008D47D8"/>
  </w:style>
  <w:style w:type="character" w:customStyle="1" w:styleId="WW8Num31z6">
    <w:name w:val="WW8Num31z6"/>
    <w:rsid w:val="008D47D8"/>
  </w:style>
  <w:style w:type="character" w:customStyle="1" w:styleId="WW8Num31z7">
    <w:name w:val="WW8Num31z7"/>
    <w:rsid w:val="008D47D8"/>
  </w:style>
  <w:style w:type="character" w:customStyle="1" w:styleId="WW8Num31z8">
    <w:name w:val="WW8Num31z8"/>
    <w:rsid w:val="008D47D8"/>
  </w:style>
  <w:style w:type="character" w:customStyle="1" w:styleId="WW8Num32z2">
    <w:name w:val="WW8Num32z2"/>
    <w:rsid w:val="008D47D8"/>
    <w:rPr>
      <w:rFonts w:ascii="Wingdings" w:hAnsi="Wingdings" w:cs="Wingdings"/>
      <w:sz w:val="20"/>
    </w:rPr>
  </w:style>
  <w:style w:type="character" w:customStyle="1" w:styleId="WW8Num33z2">
    <w:name w:val="WW8Num33z2"/>
    <w:rsid w:val="008D47D8"/>
  </w:style>
  <w:style w:type="character" w:customStyle="1" w:styleId="WW8Num33z3">
    <w:name w:val="WW8Num33z3"/>
    <w:rsid w:val="008D47D8"/>
  </w:style>
  <w:style w:type="character" w:customStyle="1" w:styleId="WW8Num33z4">
    <w:name w:val="WW8Num33z4"/>
    <w:rsid w:val="008D47D8"/>
  </w:style>
  <w:style w:type="character" w:customStyle="1" w:styleId="WW8Num33z5">
    <w:name w:val="WW8Num33z5"/>
    <w:rsid w:val="008D47D8"/>
  </w:style>
  <w:style w:type="character" w:customStyle="1" w:styleId="WW8Num33z6">
    <w:name w:val="WW8Num33z6"/>
    <w:rsid w:val="008D47D8"/>
  </w:style>
  <w:style w:type="character" w:customStyle="1" w:styleId="WW8Num33z7">
    <w:name w:val="WW8Num33z7"/>
    <w:rsid w:val="008D47D8"/>
  </w:style>
  <w:style w:type="character" w:customStyle="1" w:styleId="WW8Num33z8">
    <w:name w:val="WW8Num33z8"/>
    <w:rsid w:val="008D47D8"/>
  </w:style>
  <w:style w:type="character" w:customStyle="1" w:styleId="WW8Num34z2">
    <w:name w:val="WW8Num34z2"/>
    <w:rsid w:val="008D47D8"/>
    <w:rPr>
      <w:rFonts w:ascii="Wingdings" w:hAnsi="Wingdings" w:cs="Wingdings"/>
      <w:sz w:val="20"/>
    </w:rPr>
  </w:style>
  <w:style w:type="character" w:customStyle="1" w:styleId="WW8Num35z2">
    <w:name w:val="WW8Num35z2"/>
    <w:rsid w:val="008D47D8"/>
    <w:rPr>
      <w:rFonts w:ascii="Wingdings" w:hAnsi="Wingdings" w:cs="Wingdings"/>
      <w:sz w:val="20"/>
    </w:rPr>
  </w:style>
  <w:style w:type="character" w:customStyle="1" w:styleId="WW8NumSt4z0">
    <w:name w:val="WW8NumSt4z0"/>
    <w:rsid w:val="008D47D8"/>
    <w:rPr>
      <w:rFonts w:ascii="Symbol" w:hAnsi="Symbol" w:cs="Symbol"/>
    </w:rPr>
  </w:style>
  <w:style w:type="character" w:customStyle="1" w:styleId="Caratterepredefinitoparagrafo">
    <w:name w:val="Carattere predefinito paragrafo"/>
    <w:rsid w:val="008D47D8"/>
  </w:style>
  <w:style w:type="character" w:styleId="Collegamentoipertestuale">
    <w:name w:val="Hyperlink"/>
    <w:rsid w:val="008D47D8"/>
    <w:rPr>
      <w:color w:val="0000FF"/>
      <w:u w:val="single"/>
    </w:rPr>
  </w:style>
  <w:style w:type="character" w:styleId="Collegamentovisitato">
    <w:name w:val="FollowedHyperlink"/>
    <w:rsid w:val="008D47D8"/>
    <w:rPr>
      <w:color w:val="800080"/>
      <w:u w:val="single"/>
    </w:rPr>
  </w:style>
  <w:style w:type="character" w:customStyle="1" w:styleId="mw-headline">
    <w:name w:val="mw-headline"/>
    <w:basedOn w:val="Caratterepredefinitoparagrafo"/>
    <w:rsid w:val="008D47D8"/>
  </w:style>
  <w:style w:type="character" w:customStyle="1" w:styleId="editsection">
    <w:name w:val="editsection"/>
    <w:basedOn w:val="Caratterepredefinitoparagrafo"/>
    <w:rsid w:val="008D47D8"/>
  </w:style>
  <w:style w:type="character" w:customStyle="1" w:styleId="right1">
    <w:name w:val="right1"/>
    <w:basedOn w:val="Caratterepredefinitoparagrafo"/>
    <w:rsid w:val="008D47D8"/>
  </w:style>
  <w:style w:type="character" w:customStyle="1" w:styleId="Punti">
    <w:name w:val="Punti"/>
    <w:rsid w:val="008D47D8"/>
    <w:rPr>
      <w:rFonts w:ascii="OpenSymbol" w:eastAsia="OpenSymbol" w:hAnsi="OpenSymbol" w:cs="OpenSymbol"/>
    </w:rPr>
  </w:style>
  <w:style w:type="character" w:customStyle="1" w:styleId="WW8Num21z3">
    <w:name w:val="WW8Num21z3"/>
    <w:rsid w:val="008D47D8"/>
    <w:rPr>
      <w:rFonts w:ascii="Symbol" w:hAnsi="Symbol" w:cs="Symbol"/>
    </w:rPr>
  </w:style>
  <w:style w:type="character" w:customStyle="1" w:styleId="WW8Num15z8">
    <w:name w:val="WW8Num15z8"/>
    <w:rsid w:val="008D47D8"/>
  </w:style>
  <w:style w:type="character" w:customStyle="1" w:styleId="WW8Num15z7">
    <w:name w:val="WW8Num15z7"/>
    <w:rsid w:val="008D47D8"/>
  </w:style>
  <w:style w:type="character" w:customStyle="1" w:styleId="WW8Num15z6">
    <w:name w:val="WW8Num15z6"/>
    <w:rsid w:val="008D47D8"/>
  </w:style>
  <w:style w:type="character" w:customStyle="1" w:styleId="WW8Num15z5">
    <w:name w:val="WW8Num15z5"/>
    <w:rsid w:val="008D47D8"/>
  </w:style>
  <w:style w:type="character" w:customStyle="1" w:styleId="WW8Num15z4">
    <w:name w:val="WW8Num15z4"/>
    <w:rsid w:val="008D47D8"/>
  </w:style>
  <w:style w:type="character" w:customStyle="1" w:styleId="WW8Num15z3">
    <w:name w:val="WW8Num15z3"/>
    <w:rsid w:val="008D47D8"/>
  </w:style>
  <w:style w:type="character" w:customStyle="1" w:styleId="WW8Num12z8">
    <w:name w:val="WW8Num12z8"/>
    <w:rsid w:val="008D47D8"/>
  </w:style>
  <w:style w:type="character" w:customStyle="1" w:styleId="WW8Num12z7">
    <w:name w:val="WW8Num12z7"/>
    <w:rsid w:val="008D47D8"/>
  </w:style>
  <w:style w:type="character" w:customStyle="1" w:styleId="WW8Num12z6">
    <w:name w:val="WW8Num12z6"/>
    <w:rsid w:val="008D47D8"/>
  </w:style>
  <w:style w:type="character" w:customStyle="1" w:styleId="WW8Num12z5">
    <w:name w:val="WW8Num12z5"/>
    <w:rsid w:val="008D47D8"/>
  </w:style>
  <w:style w:type="character" w:customStyle="1" w:styleId="WW8Num12z4">
    <w:name w:val="WW8Num12z4"/>
    <w:rsid w:val="008D47D8"/>
  </w:style>
  <w:style w:type="character" w:customStyle="1" w:styleId="WW8Num11z8">
    <w:name w:val="WW8Num11z8"/>
    <w:rsid w:val="008D47D8"/>
  </w:style>
  <w:style w:type="character" w:customStyle="1" w:styleId="WW8Num11z7">
    <w:name w:val="WW8Num11z7"/>
    <w:rsid w:val="008D47D8"/>
  </w:style>
  <w:style w:type="character" w:customStyle="1" w:styleId="WW8Num11z6">
    <w:name w:val="WW8Num11z6"/>
    <w:rsid w:val="008D47D8"/>
  </w:style>
  <w:style w:type="character" w:customStyle="1" w:styleId="WW8Num11z5">
    <w:name w:val="WW8Num11z5"/>
    <w:rsid w:val="008D47D8"/>
  </w:style>
  <w:style w:type="character" w:customStyle="1" w:styleId="WW8Num11z4">
    <w:name w:val="WW8Num11z4"/>
    <w:rsid w:val="008D47D8"/>
  </w:style>
  <w:style w:type="character" w:customStyle="1" w:styleId="WW8Num11z3">
    <w:name w:val="WW8Num11z3"/>
    <w:rsid w:val="008D47D8"/>
  </w:style>
  <w:style w:type="character" w:customStyle="1" w:styleId="WW8Num6z8">
    <w:name w:val="WW8Num6z8"/>
    <w:rsid w:val="008D47D8"/>
  </w:style>
  <w:style w:type="character" w:customStyle="1" w:styleId="WW8Num6z7">
    <w:name w:val="WW8Num6z7"/>
    <w:rsid w:val="008D47D8"/>
  </w:style>
  <w:style w:type="character" w:customStyle="1" w:styleId="WW8Num6z6">
    <w:name w:val="WW8Num6z6"/>
    <w:rsid w:val="008D47D8"/>
  </w:style>
  <w:style w:type="character" w:customStyle="1" w:styleId="WW8Num6z5">
    <w:name w:val="WW8Num6z5"/>
    <w:rsid w:val="008D47D8"/>
  </w:style>
  <w:style w:type="character" w:customStyle="1" w:styleId="WW8Num6z4">
    <w:name w:val="WW8Num6z4"/>
    <w:rsid w:val="008D47D8"/>
  </w:style>
  <w:style w:type="character" w:customStyle="1" w:styleId="WW8Num1z8">
    <w:name w:val="WW8Num1z8"/>
    <w:rsid w:val="008D47D8"/>
  </w:style>
  <w:style w:type="character" w:customStyle="1" w:styleId="WW8Num1z7">
    <w:name w:val="WW8Num1z7"/>
    <w:rsid w:val="008D47D8"/>
  </w:style>
  <w:style w:type="character" w:customStyle="1" w:styleId="WW8Num1z6">
    <w:name w:val="WW8Num1z6"/>
    <w:rsid w:val="008D47D8"/>
  </w:style>
  <w:style w:type="character" w:customStyle="1" w:styleId="WW8Num1z5">
    <w:name w:val="WW8Num1z5"/>
    <w:rsid w:val="008D47D8"/>
  </w:style>
  <w:style w:type="character" w:customStyle="1" w:styleId="WW8Num1z4">
    <w:name w:val="WW8Num1z4"/>
    <w:rsid w:val="008D47D8"/>
  </w:style>
  <w:style w:type="character" w:customStyle="1" w:styleId="WW8Num1z3">
    <w:name w:val="WW8Num1z3"/>
    <w:rsid w:val="008D47D8"/>
  </w:style>
  <w:style w:type="character" w:customStyle="1" w:styleId="Carpredefinitoparagrafo1">
    <w:name w:val="Car. predefinito paragrafo1"/>
    <w:rsid w:val="008D47D8"/>
  </w:style>
  <w:style w:type="character" w:customStyle="1" w:styleId="WW8Num2z3">
    <w:name w:val="WW8Num2z3"/>
    <w:rsid w:val="008D47D8"/>
    <w:rPr>
      <w:rFonts w:ascii="Symbol" w:hAnsi="Symbol" w:cs="Symbol"/>
    </w:rPr>
  </w:style>
  <w:style w:type="character" w:customStyle="1" w:styleId="WW8Num28z8">
    <w:name w:val="WW8Num28z8"/>
    <w:rsid w:val="008D47D8"/>
  </w:style>
  <w:style w:type="character" w:customStyle="1" w:styleId="WW8Num28z7">
    <w:name w:val="WW8Num28z7"/>
    <w:rsid w:val="008D47D8"/>
  </w:style>
  <w:style w:type="character" w:customStyle="1" w:styleId="WW8Num28z6">
    <w:name w:val="WW8Num28z6"/>
    <w:rsid w:val="008D47D8"/>
  </w:style>
  <w:style w:type="character" w:customStyle="1" w:styleId="WW8Num28z5">
    <w:name w:val="WW8Num28z5"/>
    <w:rsid w:val="008D47D8"/>
  </w:style>
  <w:style w:type="character" w:customStyle="1" w:styleId="WW8Num28z4">
    <w:name w:val="WW8Num28z4"/>
    <w:rsid w:val="008D47D8"/>
  </w:style>
  <w:style w:type="character" w:customStyle="1" w:styleId="WW8Num20z3">
    <w:name w:val="WW8Num20z3"/>
    <w:rsid w:val="008D47D8"/>
    <w:rPr>
      <w:rFonts w:ascii="Symbol" w:hAnsi="Symbol" w:cs="Symbol"/>
    </w:rPr>
  </w:style>
  <w:style w:type="character" w:customStyle="1" w:styleId="WW8Num16z8">
    <w:name w:val="WW8Num16z8"/>
    <w:rsid w:val="008D47D8"/>
  </w:style>
  <w:style w:type="character" w:customStyle="1" w:styleId="WW8Num16z7">
    <w:name w:val="WW8Num16z7"/>
    <w:rsid w:val="008D47D8"/>
  </w:style>
  <w:style w:type="character" w:customStyle="1" w:styleId="WW8Num16z6">
    <w:name w:val="WW8Num16z6"/>
    <w:rsid w:val="008D47D8"/>
  </w:style>
  <w:style w:type="character" w:customStyle="1" w:styleId="WW8Num16z5">
    <w:name w:val="WW8Num16z5"/>
    <w:rsid w:val="008D47D8"/>
  </w:style>
  <w:style w:type="character" w:customStyle="1" w:styleId="WW8Num16z4">
    <w:name w:val="WW8Num16z4"/>
    <w:rsid w:val="008D47D8"/>
  </w:style>
  <w:style w:type="character" w:customStyle="1" w:styleId="IntestazioneCarattere">
    <w:name w:val="Intestazione Carattere"/>
    <w:rsid w:val="008D47D8"/>
    <w:rPr>
      <w:kern w:val="1"/>
      <w:lang w:eastAsia="zh-CN"/>
    </w:rPr>
  </w:style>
  <w:style w:type="character" w:customStyle="1" w:styleId="WW8Num10z3">
    <w:name w:val="WW8Num10z3"/>
    <w:rsid w:val="008D47D8"/>
    <w:rPr>
      <w:rFonts w:ascii="Symbol" w:hAnsi="Symbol" w:cs="Symbol"/>
    </w:rPr>
  </w:style>
  <w:style w:type="character" w:customStyle="1" w:styleId="WW8Num32z3">
    <w:name w:val="WW8Num32z3"/>
    <w:rsid w:val="008D47D8"/>
    <w:rPr>
      <w:rFonts w:ascii="Symbol" w:hAnsi="Symbol" w:cs="OpenSymbol"/>
    </w:rPr>
  </w:style>
  <w:style w:type="character" w:customStyle="1" w:styleId="Absatz-Standardschriftart">
    <w:name w:val="Absatz-Standardschriftart"/>
    <w:rsid w:val="008D47D8"/>
  </w:style>
  <w:style w:type="character" w:customStyle="1" w:styleId="WW-Absatz-Standardschriftart">
    <w:name w:val="WW-Absatz-Standardschriftart"/>
    <w:rsid w:val="008D47D8"/>
  </w:style>
  <w:style w:type="character" w:customStyle="1" w:styleId="WW-Absatz-Standardschriftart1">
    <w:name w:val="WW-Absatz-Standardschriftart1"/>
    <w:rsid w:val="008D47D8"/>
  </w:style>
  <w:style w:type="character" w:customStyle="1" w:styleId="WW-Absatz-Standardschriftart11">
    <w:name w:val="WW-Absatz-Standardschriftart11"/>
    <w:rsid w:val="008D47D8"/>
  </w:style>
  <w:style w:type="character" w:customStyle="1" w:styleId="WW-Absatz-Standardschriftart111">
    <w:name w:val="WW-Absatz-Standardschriftart111"/>
    <w:rsid w:val="008D47D8"/>
  </w:style>
  <w:style w:type="character" w:customStyle="1" w:styleId="WW-Absatz-Standardschriftart1111">
    <w:name w:val="WW-Absatz-Standardschriftart1111"/>
    <w:rsid w:val="008D47D8"/>
  </w:style>
  <w:style w:type="character" w:customStyle="1" w:styleId="WW8Num34z3">
    <w:name w:val="WW8Num34z3"/>
    <w:rsid w:val="008D47D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8D47D8"/>
  </w:style>
  <w:style w:type="character" w:customStyle="1" w:styleId="WW-Absatz-Standardschriftart111111">
    <w:name w:val="WW-Absatz-Standardschriftart111111"/>
    <w:rsid w:val="008D47D8"/>
  </w:style>
  <w:style w:type="character" w:customStyle="1" w:styleId="WW-Absatz-Standardschriftart1111111">
    <w:name w:val="WW-Absatz-Standardschriftart1111111"/>
    <w:rsid w:val="008D47D8"/>
  </w:style>
  <w:style w:type="character" w:customStyle="1" w:styleId="WW-Absatz-Standardschriftart11111111">
    <w:name w:val="WW-Absatz-Standardschriftart11111111"/>
    <w:rsid w:val="008D47D8"/>
  </w:style>
  <w:style w:type="character" w:customStyle="1" w:styleId="WW-Absatz-Standardschriftart111111111">
    <w:name w:val="WW-Absatz-Standardschriftart111111111"/>
    <w:rsid w:val="008D47D8"/>
  </w:style>
  <w:style w:type="character" w:customStyle="1" w:styleId="Carpredefinitoparagrafo2">
    <w:name w:val="Car. predefinito paragrafo2"/>
    <w:rsid w:val="008D47D8"/>
  </w:style>
  <w:style w:type="character" w:customStyle="1" w:styleId="BalloonTextChar">
    <w:name w:val="Balloon Text Char"/>
    <w:rsid w:val="008D47D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8D47D8"/>
    <w:rPr>
      <w:rFonts w:cs="Times New Roman"/>
    </w:rPr>
  </w:style>
  <w:style w:type="character" w:customStyle="1" w:styleId="FooterChar">
    <w:name w:val="Footer Char"/>
    <w:rsid w:val="008D47D8"/>
    <w:rPr>
      <w:rFonts w:cs="Times New Roman"/>
    </w:rPr>
  </w:style>
  <w:style w:type="character" w:styleId="Enfasigrassetto">
    <w:name w:val="Strong"/>
    <w:qFormat/>
    <w:rsid w:val="008D47D8"/>
    <w:rPr>
      <w:b/>
      <w:bCs/>
    </w:rPr>
  </w:style>
  <w:style w:type="character" w:customStyle="1" w:styleId="Caratteredinumerazione">
    <w:name w:val="Carattere di numerazione"/>
    <w:rsid w:val="008D47D8"/>
    <w:rPr>
      <w:b w:val="0"/>
      <w:bCs w:val="0"/>
    </w:rPr>
  </w:style>
  <w:style w:type="character" w:customStyle="1" w:styleId="Carpredefinitoparagrafo20">
    <w:name w:val="Car. predefinito paragrafo2"/>
    <w:rsid w:val="008D47D8"/>
  </w:style>
  <w:style w:type="character" w:customStyle="1" w:styleId="apple-converted-space">
    <w:name w:val="apple-converted-space"/>
    <w:basedOn w:val="Carpredefinitoparagrafo20"/>
    <w:rsid w:val="008D47D8"/>
  </w:style>
  <w:style w:type="character" w:styleId="Enfasicorsivo">
    <w:name w:val="Emphasis"/>
    <w:qFormat/>
    <w:rsid w:val="008D47D8"/>
    <w:rPr>
      <w:i/>
      <w:iCs/>
    </w:rPr>
  </w:style>
  <w:style w:type="character" w:customStyle="1" w:styleId="Caratterenotaapidipagina">
    <w:name w:val="Carattere nota a piè di pagina"/>
    <w:rsid w:val="008D47D8"/>
    <w:rPr>
      <w:vertAlign w:val="superscript"/>
    </w:rPr>
  </w:style>
  <w:style w:type="character" w:customStyle="1" w:styleId="WW-Caratteredellanota">
    <w:name w:val="WW-Carattere della nota"/>
    <w:rsid w:val="008D47D8"/>
    <w:rPr>
      <w:vertAlign w:val="superscript"/>
    </w:rPr>
  </w:style>
  <w:style w:type="character" w:customStyle="1" w:styleId="Caratterenotadichiusura">
    <w:name w:val="Carattere nota di chiusura"/>
    <w:rsid w:val="008D47D8"/>
    <w:rPr>
      <w:vertAlign w:val="superscript"/>
    </w:rPr>
  </w:style>
  <w:style w:type="character" w:customStyle="1" w:styleId="WW-Caratterenotadichiusura">
    <w:name w:val="WW-Carattere nota di chiusura"/>
    <w:rsid w:val="008D47D8"/>
  </w:style>
  <w:style w:type="character" w:customStyle="1" w:styleId="TestonotaapidipaginaCarattere">
    <w:name w:val="Testo nota a piè di pagina Carattere"/>
    <w:rsid w:val="008D47D8"/>
    <w:rPr>
      <w:rFonts w:ascii="Calibri" w:hAnsi="Calibri" w:cs="Calibri"/>
      <w:kern w:val="1"/>
    </w:rPr>
  </w:style>
  <w:style w:type="character" w:customStyle="1" w:styleId="WW8Num2z4">
    <w:name w:val="WW8Num2z4"/>
    <w:rsid w:val="008D47D8"/>
  </w:style>
  <w:style w:type="character" w:customStyle="1" w:styleId="WW8Num2z5">
    <w:name w:val="WW8Num2z5"/>
    <w:rsid w:val="008D47D8"/>
  </w:style>
  <w:style w:type="character" w:customStyle="1" w:styleId="WW8Num2z6">
    <w:name w:val="WW8Num2z6"/>
    <w:rsid w:val="008D47D8"/>
  </w:style>
  <w:style w:type="character" w:customStyle="1" w:styleId="WW8Num2z7">
    <w:name w:val="WW8Num2z7"/>
    <w:rsid w:val="008D47D8"/>
  </w:style>
  <w:style w:type="character" w:customStyle="1" w:styleId="WW8Num2z8">
    <w:name w:val="WW8Num2z8"/>
    <w:rsid w:val="008D47D8"/>
  </w:style>
  <w:style w:type="paragraph" w:customStyle="1" w:styleId="Titolo30">
    <w:name w:val="Titolo3"/>
    <w:basedOn w:val="Normale"/>
    <w:next w:val="Corpotesto"/>
    <w:rsid w:val="008D47D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8D47D8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8D47D8"/>
    <w:rPr>
      <w:rFonts w:cs="Mangal"/>
    </w:rPr>
  </w:style>
  <w:style w:type="paragraph" w:styleId="Didascalia">
    <w:name w:val="caption"/>
    <w:basedOn w:val="Normale"/>
    <w:next w:val="Normale"/>
    <w:qFormat/>
    <w:rsid w:val="008D47D8"/>
    <w:pPr>
      <w:spacing w:after="200"/>
      <w:jc w:val="center"/>
    </w:pPr>
    <w:rPr>
      <w:b/>
      <w:sz w:val="44"/>
      <w:szCs w:val="56"/>
    </w:rPr>
  </w:style>
  <w:style w:type="paragraph" w:customStyle="1" w:styleId="Indice">
    <w:name w:val="Indice"/>
    <w:basedOn w:val="Normale"/>
    <w:rsid w:val="008D47D8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rsid w:val="008D47D8"/>
    <w:pPr>
      <w:jc w:val="center"/>
    </w:pPr>
    <w:rPr>
      <w:sz w:val="24"/>
    </w:rPr>
  </w:style>
  <w:style w:type="paragraph" w:customStyle="1" w:styleId="Corpodeltesto22">
    <w:name w:val="Corpo del testo 22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rsid w:val="008D47D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rsid w:val="008D47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32">
    <w:name w:val="Corpo del testo 32"/>
    <w:basedOn w:val="Normale"/>
    <w:rsid w:val="008D47D8"/>
    <w:rPr>
      <w:rFonts w:ascii="Tahoma" w:hAnsi="Tahoma" w:cs="Tahoma"/>
      <w:sz w:val="24"/>
    </w:rPr>
  </w:style>
  <w:style w:type="paragraph" w:customStyle="1" w:styleId="Default">
    <w:name w:val="Default"/>
    <w:rsid w:val="008D47D8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reformattatoHTML">
    <w:name w:val="HTML Preformatted"/>
    <w:basedOn w:val="Normale"/>
    <w:rsid w:val="008D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ontenutotabella">
    <w:name w:val="Contenuto tabella"/>
    <w:basedOn w:val="Normale"/>
    <w:rsid w:val="008D47D8"/>
    <w:pPr>
      <w:suppressLineNumbers/>
    </w:pPr>
  </w:style>
  <w:style w:type="paragraph" w:customStyle="1" w:styleId="Titolotabella">
    <w:name w:val="Titolo tabella"/>
    <w:basedOn w:val="Contenutotabella"/>
    <w:rsid w:val="008D47D8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8D47D8"/>
    <w:pPr>
      <w:ind w:left="360"/>
    </w:pPr>
    <w:rPr>
      <w:sz w:val="24"/>
    </w:rPr>
  </w:style>
  <w:style w:type="paragraph" w:styleId="Rientrocorpodeltesto">
    <w:name w:val="Body Text Indent"/>
    <w:basedOn w:val="Normale"/>
    <w:rsid w:val="008D47D8"/>
    <w:pPr>
      <w:ind w:right="-568"/>
      <w:jc w:val="both"/>
    </w:pPr>
    <w:rPr>
      <w:b/>
      <w:sz w:val="18"/>
    </w:rPr>
  </w:style>
  <w:style w:type="paragraph" w:styleId="Pidipagina">
    <w:name w:val="footer"/>
    <w:basedOn w:val="Normale"/>
    <w:rsid w:val="008D47D8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8D47D8"/>
    <w:rPr>
      <w:rFonts w:ascii="Cobb" w:hAnsi="Cobb" w:cs="Cobb"/>
      <w:b/>
      <w:i/>
      <w:sz w:val="24"/>
    </w:rPr>
  </w:style>
  <w:style w:type="paragraph" w:customStyle="1" w:styleId="Corpodeltesto31">
    <w:name w:val="Corpo del testo 31"/>
    <w:basedOn w:val="Normale"/>
    <w:rsid w:val="008D47D8"/>
    <w:rPr>
      <w:rFonts w:ascii="Tahoma" w:hAnsi="Tahoma" w:cs="Tahoma"/>
      <w:sz w:val="24"/>
    </w:rPr>
  </w:style>
  <w:style w:type="paragraph" w:customStyle="1" w:styleId="Corpodeltesto21">
    <w:name w:val="Corpo del testo 21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customStyle="1" w:styleId="Titolo10">
    <w:name w:val="Titolo1"/>
    <w:basedOn w:val="Normale"/>
    <w:next w:val="Corpotesto"/>
    <w:rsid w:val="008D47D8"/>
    <w:pPr>
      <w:jc w:val="center"/>
    </w:pPr>
    <w:rPr>
      <w:sz w:val="24"/>
    </w:rPr>
  </w:style>
  <w:style w:type="paragraph" w:customStyle="1" w:styleId="Intestazione1">
    <w:name w:val="Intestazione1"/>
    <w:basedOn w:val="Normale"/>
    <w:next w:val="Corpotesto"/>
    <w:rsid w:val="008D47D8"/>
    <w:pPr>
      <w:keepNext/>
      <w:spacing w:before="240" w:after="120" w:line="276" w:lineRule="auto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8D47D8"/>
    <w:pPr>
      <w:suppressLineNumbers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Testofumetto1">
    <w:name w:val="Testo fumetto1"/>
    <w:basedOn w:val="Normale"/>
    <w:rsid w:val="008D47D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D47D8"/>
    <w:pPr>
      <w:widowControl w:val="0"/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8D47D8"/>
  </w:style>
  <w:style w:type="paragraph" w:customStyle="1" w:styleId="Contenutocornice">
    <w:name w:val="Contenuto cornice"/>
    <w:basedOn w:val="Corpotesto"/>
    <w:rsid w:val="008D47D8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Modulovuoto">
    <w:name w:val="Modulo vuoto"/>
    <w:rsid w:val="008D47D8"/>
    <w:pPr>
      <w:suppressAutoHyphens/>
    </w:pPr>
    <w:rPr>
      <w:rFonts w:ascii="Helvetica" w:eastAsia="ヒラギノ角ゴ Pro W3" w:hAnsi="Helvetica" w:cs="Helvetica"/>
      <w:color w:val="000000"/>
      <w:kern w:val="1"/>
      <w:sz w:val="24"/>
      <w:lang w:eastAsia="zh-CN"/>
    </w:rPr>
  </w:style>
  <w:style w:type="paragraph" w:styleId="Testonotaapidipagina">
    <w:name w:val="footnote text"/>
    <w:basedOn w:val="Normale"/>
    <w:rsid w:val="008D47D8"/>
    <w:pPr>
      <w:suppressLineNumbers/>
      <w:spacing w:after="200" w:line="276" w:lineRule="auto"/>
      <w:ind w:left="283" w:hanging="283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D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3D51"/>
    <w:rPr>
      <w:rFonts w:ascii="Tahoma" w:hAnsi="Tahoma" w:cs="Tahoma"/>
      <w:kern w:val="1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DB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e02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cgandhi.altervista.org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icgandhiponteder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andhipontedera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Public\ALESSANDRA\PERSONALE%20DOCENTE%20E%20A.T.A\ELENCHI%20DOCENTI\ELENCHI%20DOCENTI%20A.S.%202017-18\ELENCO%20DOCENTI%20%20INFANZIA%20UNICO%202016-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DOCENTI  INFANZIA UNICO 2016-17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2017-10-18T10:06:00Z</cp:lastPrinted>
  <dcterms:created xsi:type="dcterms:W3CDTF">2021-02-04T09:08:00Z</dcterms:created>
  <dcterms:modified xsi:type="dcterms:W3CDTF">2021-02-04T09:08:00Z</dcterms:modified>
</cp:coreProperties>
</file>