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47D8" w:rsidRDefault="005E3D51">
      <w:pPr>
        <w:pStyle w:val="Titolo20"/>
        <w:jc w:val="left"/>
      </w:pPr>
      <w:bookmarkStart w:id="0" w:name="_GoBack"/>
      <w:bookmarkEnd w:id="0"/>
      <w:r>
        <w:rPr>
          <w:rFonts w:ascii="Arial" w:hAnsi="Arial" w:cs="Arial"/>
          <w:noProof/>
          <w:sz w:val="18"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11430</wp:posOffset>
            </wp:positionV>
            <wp:extent cx="3801745" cy="811530"/>
            <wp:effectExtent l="19050" t="0" r="8255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object w:dxaOrig="8434" w:dyaOrig="4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6.25pt" o:ole="" filled="t">
            <v:fill color2="black"/>
            <v:imagedata r:id="rId6" o:title=""/>
          </v:shape>
          <o:OLEObject Type="Embed" ProgID="Imaging.Document" ShapeID="_x0000_i1025" DrawAspect="Content" ObjectID="_1672215886" r:id="rId7"/>
        </w:objec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 xml:space="preserve"> </w:t>
      </w: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5E3D51">
      <w:pPr>
        <w:pStyle w:val="Titolo20"/>
      </w:pPr>
      <w:r>
        <w:rPr>
          <w:rFonts w:ascii="Arial" w:hAnsi="Arial" w:cs="Arial"/>
          <w:sz w:val="18"/>
          <w:szCs w:val="18"/>
        </w:rPr>
        <w:t xml:space="preserve">ISTITUTO COMPRENSIVO STATALE DI SCUOLA DELL’INFANZIA, </w:t>
      </w:r>
      <w:proofErr w:type="gramStart"/>
      <w:r>
        <w:rPr>
          <w:rFonts w:ascii="Arial" w:hAnsi="Arial" w:cs="Arial"/>
          <w:sz w:val="18"/>
          <w:szCs w:val="18"/>
        </w:rPr>
        <w:t>PRIMARIA  E</w:t>
      </w:r>
      <w:proofErr w:type="gramEnd"/>
      <w:r>
        <w:rPr>
          <w:rFonts w:ascii="Arial" w:hAnsi="Arial" w:cs="Arial"/>
          <w:sz w:val="18"/>
          <w:szCs w:val="18"/>
        </w:rPr>
        <w:t xml:space="preserve"> SECONDARIA DI 1° GRADO</w:t>
      </w:r>
    </w:p>
    <w:p w:rsidR="008D47D8" w:rsidRDefault="005E3D51">
      <w:pPr>
        <w:pStyle w:val="Titolo1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eastAsia="Arial" w:hAnsi="Arial" w:cs="Arial"/>
          <w:sz w:val="24"/>
          <w:szCs w:val="24"/>
          <w:lang w:val="de-DE"/>
        </w:rPr>
        <w:t>“</w:t>
      </w:r>
      <w:r>
        <w:rPr>
          <w:rFonts w:ascii="Arial" w:hAnsi="Arial" w:cs="Arial"/>
          <w:sz w:val="24"/>
          <w:szCs w:val="24"/>
          <w:lang w:val="de-DE"/>
        </w:rPr>
        <w:t>MOHANDAS KARAMCHAND GANDHI”</w:t>
      </w:r>
    </w:p>
    <w:p w:rsidR="008D47D8" w:rsidRDefault="005E3D51">
      <w:pPr>
        <w:pStyle w:val="Titolo2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hAnsi="Arial" w:cs="Arial"/>
          <w:b w:val="0"/>
          <w:sz w:val="18"/>
          <w:szCs w:val="18"/>
        </w:rPr>
        <w:t>Via P. Nenni, 25 – 56025 Pontedera (PI) – Tel./Fax 0587/52680</w:t>
      </w:r>
    </w:p>
    <w:p w:rsidR="008D47D8" w:rsidRDefault="005E3D51">
      <w:pPr>
        <w:pStyle w:val="Titolo3"/>
        <w:jc w:val="center"/>
      </w:pPr>
      <w:proofErr w:type="gramStart"/>
      <w:r>
        <w:rPr>
          <w:rFonts w:ascii="Arial" w:hAnsi="Arial" w:cs="Arial"/>
          <w:sz w:val="18"/>
          <w:szCs w:val="18"/>
        </w:rPr>
        <w:t>e-mail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hyperlink r:id="rId8" w:history="1">
        <w:r>
          <w:rPr>
            <w:rStyle w:val="Collegamentoipertestuale"/>
            <w:rFonts w:ascii="Arial" w:hAnsi="Arial" w:cs="Arial"/>
            <w:sz w:val="18"/>
            <w:szCs w:val="18"/>
          </w:rPr>
          <w:t>piic837006@istruzione.it</w:t>
        </w:r>
      </w:hyperlink>
      <w:r>
        <w:rPr>
          <w:rFonts w:ascii="Arial" w:hAnsi="Arial" w:cs="Arial"/>
          <w:sz w:val="18"/>
          <w:szCs w:val="18"/>
        </w:rPr>
        <w:t xml:space="preserve">   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www.icgandhi</w:t>
        </w:r>
      </w:hyperlink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pontedera.gov.it</w:t>
        </w:r>
      </w:hyperlink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 xml:space="preserve"> </w:t>
        </w:r>
      </w:hyperlink>
    </w:p>
    <w:p w:rsidR="008D47D8" w:rsidRDefault="008D47D8">
      <w:pPr>
        <w:jc w:val="center"/>
      </w:pPr>
    </w:p>
    <w:p w:rsidR="00F47D30" w:rsidRDefault="00612D38" w:rsidP="00860151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DOCENTI DI RELIGIONE – A.S. 2020/2021</w:t>
      </w:r>
    </w:p>
    <w:p w:rsidR="00612D38" w:rsidRDefault="00612D38" w:rsidP="00860151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F47D30" w:rsidRDefault="00F47D30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ALLEGATO CIRCOLARE N. </w:t>
      </w:r>
      <w:r w:rsidR="00E26A78">
        <w:rPr>
          <w:rFonts w:ascii="Calibri" w:hAnsi="Calibri" w:cs="Calibri"/>
          <w:b/>
          <w:sz w:val="32"/>
        </w:rPr>
        <w:t>_______</w:t>
      </w:r>
      <w:r>
        <w:rPr>
          <w:rFonts w:ascii="Calibri" w:hAnsi="Calibri" w:cs="Calibri"/>
          <w:b/>
          <w:sz w:val="32"/>
        </w:rPr>
        <w:t>DEL</w:t>
      </w:r>
      <w:r w:rsidR="00E26A78">
        <w:rPr>
          <w:rFonts w:ascii="Calibri" w:hAnsi="Calibri" w:cs="Calibri"/>
          <w:b/>
          <w:sz w:val="32"/>
        </w:rPr>
        <w:t>___________</w:t>
      </w:r>
      <w:r>
        <w:rPr>
          <w:rFonts w:ascii="Calibri" w:hAnsi="Calibri" w:cs="Calibri"/>
          <w:b/>
          <w:sz w:val="32"/>
        </w:rPr>
        <w:t xml:space="preserve"> </w:t>
      </w:r>
    </w:p>
    <w:p w:rsidR="00612D38" w:rsidRDefault="00612D38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F47D30" w:rsidRDefault="005D0148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ASSEMBLEA SINDACALE</w:t>
      </w:r>
      <w:r w:rsidR="00F47D30">
        <w:rPr>
          <w:rFonts w:ascii="Calibri" w:hAnsi="Calibri" w:cs="Calibri"/>
          <w:b/>
          <w:sz w:val="32"/>
        </w:rPr>
        <w:t xml:space="preserve"> DEL </w:t>
      </w:r>
      <w:r w:rsidR="00E26A78">
        <w:rPr>
          <w:rFonts w:ascii="Calibri" w:hAnsi="Calibri" w:cs="Calibri"/>
          <w:b/>
          <w:sz w:val="32"/>
        </w:rPr>
        <w:t>____________</w:t>
      </w:r>
      <w:r w:rsidR="00612D38">
        <w:rPr>
          <w:rFonts w:ascii="Calibri" w:hAnsi="Calibri" w:cs="Calibri"/>
          <w:b/>
          <w:sz w:val="32"/>
        </w:rPr>
        <w:t>____</w:t>
      </w:r>
    </w:p>
    <w:p w:rsidR="00612D38" w:rsidRDefault="00612D38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612D38" w:rsidRDefault="00612D38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F47D30" w:rsidRDefault="00F47D30">
      <w:pPr>
        <w:jc w:val="center"/>
        <w:rPr>
          <w:rFonts w:ascii="Calibri" w:hAnsi="Calibri" w:cs="Calibri"/>
          <w:b/>
          <w:sz w:val="32"/>
        </w:rPr>
      </w:pPr>
    </w:p>
    <w:p w:rsidR="005E3D51" w:rsidRDefault="008275D7" w:rsidP="00F47D3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</w:t>
      </w:r>
      <w:r w:rsidR="00612D38">
        <w:rPr>
          <w:rFonts w:ascii="Calibri" w:hAnsi="Calibri" w:cs="Calibri"/>
          <w:b/>
          <w:sz w:val="24"/>
          <w:szCs w:val="24"/>
        </w:rPr>
        <w:t xml:space="preserve">  </w:t>
      </w:r>
      <w:r w:rsidR="00F47D30" w:rsidRPr="00612D38">
        <w:rPr>
          <w:rFonts w:ascii="Calibri" w:hAnsi="Calibri" w:cs="Calibri"/>
          <w:b/>
          <w:sz w:val="24"/>
          <w:szCs w:val="24"/>
        </w:rPr>
        <w:t>PERSONALE DOCENTE</w:t>
      </w:r>
      <w:r w:rsidR="00612D38" w:rsidRPr="00612D38">
        <w:rPr>
          <w:rFonts w:ascii="Calibri" w:hAnsi="Calibri" w:cs="Calibri"/>
          <w:b/>
          <w:sz w:val="24"/>
          <w:szCs w:val="24"/>
        </w:rPr>
        <w:t xml:space="preserve"> E PLESSO DI SERVIZIO</w:t>
      </w:r>
    </w:p>
    <w:p w:rsidR="008275D7" w:rsidRPr="00612D38" w:rsidRDefault="008275D7" w:rsidP="00F47D30">
      <w:pPr>
        <w:rPr>
          <w:rFonts w:ascii="Calibri" w:hAnsi="Calibri" w:cs="Calibri"/>
          <w:b/>
          <w:sz w:val="24"/>
          <w:szCs w:val="24"/>
        </w:rPr>
      </w:pPr>
    </w:p>
    <w:tbl>
      <w:tblPr>
        <w:tblW w:w="8838" w:type="dxa"/>
        <w:tblInd w:w="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116"/>
        <w:gridCol w:w="2053"/>
        <w:gridCol w:w="1985"/>
      </w:tblGrid>
      <w:tr w:rsidR="005D0148" w:rsidRPr="005E3D51" w:rsidTr="008275D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n.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Cognome e nome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627428" w:rsidRDefault="005D0148" w:rsidP="00627428">
            <w:pPr>
              <w:jc w:val="center"/>
              <w:rPr>
                <w:rFonts w:ascii="Calibri" w:hAnsi="Calibri" w:cs="Calibri"/>
                <w:i/>
                <w:sz w:val="24"/>
              </w:rPr>
            </w:pPr>
            <w:r w:rsidRPr="00627428">
              <w:rPr>
                <w:rFonts w:ascii="Calibri" w:hAnsi="Calibri" w:cs="Calibri"/>
                <w:i/>
                <w:sz w:val="24"/>
              </w:rPr>
              <w:t>Firma per adesione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627428" w:rsidRDefault="005D0148">
            <w:pPr>
              <w:jc w:val="center"/>
              <w:rPr>
                <w:rFonts w:ascii="Calibri" w:hAnsi="Calibri" w:cs="Calibri"/>
                <w:i/>
                <w:sz w:val="24"/>
              </w:rPr>
            </w:pPr>
            <w:r w:rsidRPr="00627428">
              <w:rPr>
                <w:rFonts w:ascii="Calibri" w:hAnsi="Calibri" w:cs="Calibri"/>
                <w:i/>
                <w:sz w:val="24"/>
              </w:rPr>
              <w:t>Firma per NON adesione</w:t>
            </w:r>
          </w:p>
        </w:tc>
      </w:tr>
      <w:tr w:rsidR="005D0148" w:rsidRPr="005E3D51" w:rsidTr="008275D7">
        <w:trPr>
          <w:trHeight w:hRule="exact" w:val="397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BF2B7B" w:rsidRDefault="00612D38" w:rsidP="008275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DI TONNO MARTINA – </w:t>
            </w:r>
            <w:proofErr w:type="spellStart"/>
            <w:r w:rsidR="008275D7">
              <w:rPr>
                <w:rFonts w:ascii="Calibri" w:hAnsi="Calibri" w:cs="Calibri"/>
                <w:sz w:val="24"/>
                <w:szCs w:val="24"/>
              </w:rPr>
              <w:t>Prim</w:t>
            </w:r>
            <w:proofErr w:type="spellEnd"/>
            <w:r w:rsidR="008275D7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="008275D7">
              <w:rPr>
                <w:rFonts w:ascii="Calibri" w:hAnsi="Calibri" w:cs="Calibri"/>
                <w:sz w:val="24"/>
                <w:szCs w:val="24"/>
              </w:rPr>
              <w:t>Oltrera</w:t>
            </w:r>
            <w:proofErr w:type="spellEnd"/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627428" w:rsidRDefault="005D0148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627428" w:rsidRDefault="005D0148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</w:tr>
      <w:tr w:rsidR="005D0148" w:rsidRPr="005E3D51" w:rsidTr="008275D7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Default="008275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FROSINI ALESSANDRA –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Prim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Oltrera</w:t>
            </w:r>
            <w:proofErr w:type="spellEnd"/>
          </w:p>
          <w:p w:rsidR="008275D7" w:rsidRDefault="008275D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275D7" w:rsidRDefault="008275D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275D7" w:rsidRDefault="008275D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275D7" w:rsidRDefault="008275D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275D7" w:rsidRDefault="008275D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275D7" w:rsidRDefault="008275D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275D7" w:rsidRPr="00BF2B7B" w:rsidRDefault="008275D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4951D9" w:rsidRPr="005E3D51" w:rsidTr="008275D7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4951D9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8275D7" w:rsidP="008275D7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SONNI BEATRICE – Scuole Infanzia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D9" w:rsidRPr="005E3D51" w:rsidRDefault="004951D9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D9" w:rsidRPr="005E3D51" w:rsidRDefault="004951D9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4951D9" w:rsidRPr="005E3D51" w:rsidTr="008275D7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4951D9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8275D7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STEFANELLI NICO – Sc. Secondaria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D9" w:rsidRPr="005E3D51" w:rsidRDefault="004951D9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D9" w:rsidRPr="005E3D51" w:rsidRDefault="004951D9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5D0148" w:rsidRPr="005E3D51" w:rsidTr="008275D7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807A00" w:rsidRDefault="008275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UDONI OLGA –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Prim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Oltrera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</w:tbl>
    <w:p w:rsidR="00DB7B54" w:rsidRDefault="00DB7B54"/>
    <w:p w:rsidR="00DB7B54" w:rsidRDefault="00DB7B54"/>
    <w:p w:rsidR="00DB7B54" w:rsidRDefault="00DB7B54"/>
    <w:p w:rsidR="00DB7B54" w:rsidRPr="00DB7B54" w:rsidRDefault="00DB7B54">
      <w:pPr>
        <w:rPr>
          <w:rFonts w:asciiTheme="minorHAnsi" w:hAnsiTheme="minorHAnsi" w:cstheme="minorHAnsi"/>
          <w:b/>
          <w:sz w:val="28"/>
          <w:szCs w:val="28"/>
        </w:rPr>
      </w:pPr>
    </w:p>
    <w:p w:rsidR="00DB7B54" w:rsidRDefault="00DB7B54"/>
    <w:sectPr w:rsidR="00DB7B54" w:rsidSect="008D47D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bb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  <w:rPr>
        <w:b w:val="0"/>
        <w:bCs w:val="0"/>
      </w:rPr>
    </w:lvl>
  </w:abstractNum>
  <w:abstractNum w:abstractNumId="3" w15:restartNumberingAfterBreak="0">
    <w:nsid w:val="5E202B8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51"/>
    <w:rsid w:val="000671AE"/>
    <w:rsid w:val="000C3A3F"/>
    <w:rsid w:val="001732F9"/>
    <w:rsid w:val="00181CCD"/>
    <w:rsid w:val="001A376C"/>
    <w:rsid w:val="001A757D"/>
    <w:rsid w:val="001E592F"/>
    <w:rsid w:val="0024211A"/>
    <w:rsid w:val="00376F17"/>
    <w:rsid w:val="00407154"/>
    <w:rsid w:val="004463BF"/>
    <w:rsid w:val="004951D9"/>
    <w:rsid w:val="00514BA0"/>
    <w:rsid w:val="00534D69"/>
    <w:rsid w:val="0057234F"/>
    <w:rsid w:val="005D0148"/>
    <w:rsid w:val="005E3D51"/>
    <w:rsid w:val="00612D38"/>
    <w:rsid w:val="00627428"/>
    <w:rsid w:val="00647AF2"/>
    <w:rsid w:val="006750F0"/>
    <w:rsid w:val="006815E9"/>
    <w:rsid w:val="006D3C81"/>
    <w:rsid w:val="006F2D3D"/>
    <w:rsid w:val="0074403B"/>
    <w:rsid w:val="00761651"/>
    <w:rsid w:val="007C245D"/>
    <w:rsid w:val="00807A00"/>
    <w:rsid w:val="008275D7"/>
    <w:rsid w:val="00837E91"/>
    <w:rsid w:val="00860151"/>
    <w:rsid w:val="0088531E"/>
    <w:rsid w:val="008A2972"/>
    <w:rsid w:val="008D47D8"/>
    <w:rsid w:val="008F00F1"/>
    <w:rsid w:val="009366BA"/>
    <w:rsid w:val="009435B0"/>
    <w:rsid w:val="00953C39"/>
    <w:rsid w:val="009723A8"/>
    <w:rsid w:val="0097670B"/>
    <w:rsid w:val="009A5049"/>
    <w:rsid w:val="009D283C"/>
    <w:rsid w:val="009F6DFD"/>
    <w:rsid w:val="00A222F5"/>
    <w:rsid w:val="00A243D5"/>
    <w:rsid w:val="00A86AB6"/>
    <w:rsid w:val="00AF2C71"/>
    <w:rsid w:val="00BF2B7B"/>
    <w:rsid w:val="00BF60B0"/>
    <w:rsid w:val="00CA1ADE"/>
    <w:rsid w:val="00DB7B54"/>
    <w:rsid w:val="00E24FF5"/>
    <w:rsid w:val="00E26A78"/>
    <w:rsid w:val="00E369E7"/>
    <w:rsid w:val="00F47D30"/>
    <w:rsid w:val="00FD588E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9EADD9D-668D-4A06-9986-B0FF0D15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47D8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8D47D8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D47D8"/>
    <w:pPr>
      <w:keepNext/>
      <w:outlineLvl w:val="3"/>
    </w:pPr>
    <w:rPr>
      <w:i/>
      <w:sz w:val="24"/>
      <w:szCs w:val="24"/>
    </w:rPr>
  </w:style>
  <w:style w:type="paragraph" w:styleId="Titolo5">
    <w:name w:val="heading 5"/>
    <w:basedOn w:val="Normale"/>
    <w:next w:val="Normale"/>
    <w:qFormat/>
    <w:rsid w:val="008D47D8"/>
    <w:pPr>
      <w:keepNext/>
      <w:jc w:val="both"/>
      <w:outlineLvl w:val="4"/>
    </w:pPr>
    <w:rPr>
      <w:b/>
      <w:sz w:val="24"/>
      <w:szCs w:val="24"/>
    </w:rPr>
  </w:style>
  <w:style w:type="paragraph" w:styleId="Titolo6">
    <w:name w:val="heading 6"/>
    <w:basedOn w:val="Normale"/>
    <w:next w:val="Normale"/>
    <w:qFormat/>
    <w:rsid w:val="008D47D8"/>
    <w:pPr>
      <w:keepNext/>
      <w:jc w:val="center"/>
      <w:outlineLvl w:val="5"/>
    </w:pPr>
    <w:rPr>
      <w:b/>
      <w:i/>
      <w:sz w:val="24"/>
      <w:szCs w:val="24"/>
    </w:rPr>
  </w:style>
  <w:style w:type="paragraph" w:styleId="Titolo7">
    <w:name w:val="heading 7"/>
    <w:basedOn w:val="Normale"/>
    <w:next w:val="Normale"/>
    <w:qFormat/>
    <w:rsid w:val="008D47D8"/>
    <w:pPr>
      <w:keepNext/>
      <w:outlineLvl w:val="6"/>
    </w:pPr>
    <w:rPr>
      <w:rFonts w:ascii="Berlin Sans FB" w:hAnsi="Berlin Sans FB" w:cs="Berlin Sans FB"/>
      <w:sz w:val="28"/>
    </w:rPr>
  </w:style>
  <w:style w:type="paragraph" w:styleId="Titolo8">
    <w:name w:val="heading 8"/>
    <w:basedOn w:val="Normale"/>
    <w:next w:val="Normale"/>
    <w:qFormat/>
    <w:rsid w:val="008D47D8"/>
    <w:pPr>
      <w:keepNext/>
      <w:jc w:val="center"/>
      <w:outlineLvl w:val="7"/>
    </w:pPr>
    <w:rPr>
      <w:rFonts w:ascii="Courier New" w:hAnsi="Courier New" w:cs="Courier New"/>
      <w:sz w:val="24"/>
    </w:rPr>
  </w:style>
  <w:style w:type="paragraph" w:styleId="Titolo9">
    <w:name w:val="heading 9"/>
    <w:basedOn w:val="Normale"/>
    <w:next w:val="Normale"/>
    <w:qFormat/>
    <w:rsid w:val="008D47D8"/>
    <w:pPr>
      <w:keepNext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D47D8"/>
    <w:rPr>
      <w:rFonts w:ascii="Symbol" w:hAnsi="Symbol" w:cs="Symbol"/>
    </w:rPr>
  </w:style>
  <w:style w:type="character" w:customStyle="1" w:styleId="WW8Num1z1">
    <w:name w:val="WW8Num1z1"/>
    <w:rsid w:val="008D47D8"/>
    <w:rPr>
      <w:rFonts w:ascii="Courier New" w:hAnsi="Courier New" w:cs="Courier New"/>
    </w:rPr>
  </w:style>
  <w:style w:type="character" w:customStyle="1" w:styleId="WW8Num1z2">
    <w:name w:val="WW8Num1z2"/>
    <w:rsid w:val="008D47D8"/>
    <w:rPr>
      <w:rFonts w:ascii="Wingdings" w:hAnsi="Wingdings" w:cs="Wingdings"/>
    </w:rPr>
  </w:style>
  <w:style w:type="character" w:customStyle="1" w:styleId="WW8Num2z0">
    <w:name w:val="WW8Num2z0"/>
    <w:rsid w:val="008D47D8"/>
    <w:rPr>
      <w:rFonts w:ascii="Symbol" w:hAnsi="Symbol" w:cs="Times New Roman"/>
    </w:rPr>
  </w:style>
  <w:style w:type="character" w:customStyle="1" w:styleId="WW8Num2z1">
    <w:name w:val="WW8Num2z1"/>
    <w:rsid w:val="008D47D8"/>
    <w:rPr>
      <w:rFonts w:ascii="Courier New" w:hAnsi="Courier New" w:cs="Courier New"/>
    </w:rPr>
  </w:style>
  <w:style w:type="character" w:customStyle="1" w:styleId="WW8Num2z2">
    <w:name w:val="WW8Num2z2"/>
    <w:rsid w:val="008D47D8"/>
    <w:rPr>
      <w:rFonts w:ascii="Wingdings" w:hAnsi="Wingdings" w:cs="Times New Roman"/>
    </w:rPr>
  </w:style>
  <w:style w:type="character" w:customStyle="1" w:styleId="WW8Num3z0">
    <w:name w:val="WW8Num3z0"/>
    <w:rsid w:val="008D47D8"/>
    <w:rPr>
      <w:rFonts w:ascii="Symbol" w:hAnsi="Symbol" w:cs="Symbol"/>
    </w:rPr>
  </w:style>
  <w:style w:type="character" w:customStyle="1" w:styleId="WW8Num4z0">
    <w:name w:val="WW8Num4z0"/>
    <w:rsid w:val="008D47D8"/>
    <w:rPr>
      <w:rFonts w:cs="Times New Roman"/>
    </w:rPr>
  </w:style>
  <w:style w:type="character" w:customStyle="1" w:styleId="WW8Num5z0">
    <w:name w:val="WW8Num5z0"/>
    <w:rsid w:val="008D47D8"/>
  </w:style>
  <w:style w:type="character" w:customStyle="1" w:styleId="WW8Num5z1">
    <w:name w:val="WW8Num5z1"/>
    <w:rsid w:val="008D47D8"/>
  </w:style>
  <w:style w:type="character" w:customStyle="1" w:styleId="WW8Num5z2">
    <w:name w:val="WW8Num5z2"/>
    <w:rsid w:val="008D47D8"/>
  </w:style>
  <w:style w:type="character" w:customStyle="1" w:styleId="WW8Num5z3">
    <w:name w:val="WW8Num5z3"/>
    <w:rsid w:val="008D47D8"/>
  </w:style>
  <w:style w:type="character" w:customStyle="1" w:styleId="WW8Num5z4">
    <w:name w:val="WW8Num5z4"/>
    <w:rsid w:val="008D47D8"/>
  </w:style>
  <w:style w:type="character" w:customStyle="1" w:styleId="WW8Num5z5">
    <w:name w:val="WW8Num5z5"/>
    <w:rsid w:val="008D47D8"/>
  </w:style>
  <w:style w:type="character" w:customStyle="1" w:styleId="WW8Num5z6">
    <w:name w:val="WW8Num5z6"/>
    <w:rsid w:val="008D47D8"/>
  </w:style>
  <w:style w:type="character" w:customStyle="1" w:styleId="WW8Num5z7">
    <w:name w:val="WW8Num5z7"/>
    <w:rsid w:val="008D47D8"/>
  </w:style>
  <w:style w:type="character" w:customStyle="1" w:styleId="WW8Num5z8">
    <w:name w:val="WW8Num5z8"/>
    <w:rsid w:val="008D47D8"/>
  </w:style>
  <w:style w:type="character" w:customStyle="1" w:styleId="WW8Num6z0">
    <w:name w:val="WW8Num6z0"/>
    <w:rsid w:val="008D47D8"/>
    <w:rPr>
      <w:rFonts w:ascii="Wingdings" w:hAnsi="Wingdings" w:cs="Times New Roman"/>
    </w:rPr>
  </w:style>
  <w:style w:type="character" w:customStyle="1" w:styleId="WW8Num6z1">
    <w:name w:val="WW8Num6z1"/>
    <w:rsid w:val="008D47D8"/>
    <w:rPr>
      <w:rFonts w:ascii="OpenSymbol" w:hAnsi="OpenSymbol" w:cs="OpenSymbol"/>
    </w:rPr>
  </w:style>
  <w:style w:type="character" w:customStyle="1" w:styleId="WW8Num6z3">
    <w:name w:val="WW8Num6z3"/>
    <w:rsid w:val="008D47D8"/>
    <w:rPr>
      <w:rFonts w:ascii="Symbol" w:hAnsi="Symbol" w:cs="OpenSymbol"/>
    </w:rPr>
  </w:style>
  <w:style w:type="character" w:customStyle="1" w:styleId="WW8Num7z0">
    <w:name w:val="WW8Num7z0"/>
    <w:rsid w:val="008D47D8"/>
    <w:rPr>
      <w:rFonts w:ascii="Wingdings" w:hAnsi="Wingdings" w:cs="Wingdings"/>
    </w:rPr>
  </w:style>
  <w:style w:type="character" w:customStyle="1" w:styleId="WW8Num7z1">
    <w:name w:val="WW8Num7z1"/>
    <w:rsid w:val="008D47D8"/>
    <w:rPr>
      <w:rFonts w:ascii="OpenSymbol" w:hAnsi="OpenSymbol" w:cs="OpenSymbol"/>
    </w:rPr>
  </w:style>
  <w:style w:type="character" w:customStyle="1" w:styleId="WW8Num7z3">
    <w:name w:val="WW8Num7z3"/>
    <w:rsid w:val="008D47D8"/>
    <w:rPr>
      <w:rFonts w:ascii="Symbol" w:hAnsi="Symbol" w:cs="OpenSymbol"/>
    </w:rPr>
  </w:style>
  <w:style w:type="character" w:customStyle="1" w:styleId="WW8Num8z0">
    <w:name w:val="WW8Num8z0"/>
    <w:rsid w:val="008D47D8"/>
    <w:rPr>
      <w:rFonts w:ascii="Wingdings" w:hAnsi="Wingdings" w:cs="Times New Roman"/>
    </w:rPr>
  </w:style>
  <w:style w:type="character" w:customStyle="1" w:styleId="WW8Num8z1">
    <w:name w:val="WW8Num8z1"/>
    <w:rsid w:val="008D47D8"/>
    <w:rPr>
      <w:rFonts w:ascii="OpenSymbol" w:hAnsi="OpenSymbol" w:cs="OpenSymbol"/>
    </w:rPr>
  </w:style>
  <w:style w:type="character" w:customStyle="1" w:styleId="WW8Num8z3">
    <w:name w:val="WW8Num8z3"/>
    <w:rsid w:val="008D47D8"/>
    <w:rPr>
      <w:rFonts w:ascii="Symbol" w:hAnsi="Symbol" w:cs="OpenSymbol"/>
    </w:rPr>
  </w:style>
  <w:style w:type="character" w:customStyle="1" w:styleId="WW8Num9z0">
    <w:name w:val="WW8Num9z0"/>
    <w:rsid w:val="008D47D8"/>
    <w:rPr>
      <w:rFonts w:ascii="Wingdings" w:hAnsi="Wingdings" w:cs="Wingdings"/>
    </w:rPr>
  </w:style>
  <w:style w:type="character" w:customStyle="1" w:styleId="WW8Num9z1">
    <w:name w:val="WW8Num9z1"/>
    <w:rsid w:val="008D47D8"/>
    <w:rPr>
      <w:rFonts w:ascii="OpenSymbol" w:hAnsi="OpenSymbol" w:cs="OpenSymbol"/>
    </w:rPr>
  </w:style>
  <w:style w:type="character" w:customStyle="1" w:styleId="WW8Num9z3">
    <w:name w:val="WW8Num9z3"/>
    <w:rsid w:val="008D47D8"/>
    <w:rPr>
      <w:rFonts w:ascii="Symbol" w:hAnsi="Symbol" w:cs="Symbol"/>
    </w:rPr>
  </w:style>
  <w:style w:type="character" w:customStyle="1" w:styleId="WW8Num10z0">
    <w:name w:val="WW8Num10z0"/>
    <w:rsid w:val="008D47D8"/>
    <w:rPr>
      <w:rFonts w:ascii="Symbol" w:hAnsi="Symbol" w:cs="Symbol"/>
    </w:rPr>
  </w:style>
  <w:style w:type="character" w:customStyle="1" w:styleId="WW8Num10z1">
    <w:name w:val="WW8Num10z1"/>
    <w:rsid w:val="008D47D8"/>
    <w:rPr>
      <w:rFonts w:ascii="OpenSymbol" w:hAnsi="OpenSymbol" w:cs="OpenSymbol"/>
    </w:rPr>
  </w:style>
  <w:style w:type="character" w:customStyle="1" w:styleId="WW8Num11z0">
    <w:name w:val="WW8Num11z0"/>
    <w:rsid w:val="008D47D8"/>
    <w:rPr>
      <w:rFonts w:ascii="Wingdings" w:hAnsi="Wingdings" w:cs="Times New Roman"/>
    </w:rPr>
  </w:style>
  <w:style w:type="character" w:customStyle="1" w:styleId="WW8Num12z0">
    <w:name w:val="WW8Num12z0"/>
    <w:rsid w:val="008D47D8"/>
    <w:rPr>
      <w:rFonts w:ascii="Wingdings" w:hAnsi="Wingdings" w:cs="Times New Roman"/>
    </w:rPr>
  </w:style>
  <w:style w:type="character" w:customStyle="1" w:styleId="WW8Num13z0">
    <w:name w:val="WW8Num13z0"/>
    <w:rsid w:val="008D47D8"/>
    <w:rPr>
      <w:rFonts w:ascii="Wingdings" w:hAnsi="Wingdings" w:cs="Wingdings"/>
    </w:rPr>
  </w:style>
  <w:style w:type="character" w:customStyle="1" w:styleId="WW8Num14z0">
    <w:name w:val="WW8Num14z0"/>
    <w:rsid w:val="008D47D8"/>
    <w:rPr>
      <w:rFonts w:ascii="Wingdings" w:hAnsi="Wingdings" w:cs="Wingdings"/>
    </w:rPr>
  </w:style>
  <w:style w:type="character" w:customStyle="1" w:styleId="WW8Num15z0">
    <w:name w:val="WW8Num15z0"/>
    <w:rsid w:val="008D47D8"/>
    <w:rPr>
      <w:rFonts w:ascii="Wingdings" w:hAnsi="Wingdings" w:cs="Times New Roman"/>
    </w:rPr>
  </w:style>
  <w:style w:type="character" w:customStyle="1" w:styleId="WW8Num16z0">
    <w:name w:val="WW8Num16z0"/>
    <w:rsid w:val="008D47D8"/>
    <w:rPr>
      <w:rFonts w:ascii="Wingdings" w:hAnsi="Wingdings" w:cs="Wingdings"/>
    </w:rPr>
  </w:style>
  <w:style w:type="character" w:customStyle="1" w:styleId="WW8Num17z0">
    <w:name w:val="WW8Num17z0"/>
    <w:rsid w:val="008D47D8"/>
    <w:rPr>
      <w:rFonts w:ascii="Wingdings" w:hAnsi="Wingdings" w:cs="Times New Roman"/>
    </w:rPr>
  </w:style>
  <w:style w:type="character" w:customStyle="1" w:styleId="WW8Num18z0">
    <w:name w:val="WW8Num18z0"/>
    <w:rsid w:val="008D47D8"/>
  </w:style>
  <w:style w:type="character" w:customStyle="1" w:styleId="WW8Num18z1">
    <w:name w:val="WW8Num18z1"/>
    <w:rsid w:val="008D47D8"/>
  </w:style>
  <w:style w:type="character" w:customStyle="1" w:styleId="WW8Num18z2">
    <w:name w:val="WW8Num18z2"/>
    <w:rsid w:val="008D47D8"/>
  </w:style>
  <w:style w:type="character" w:customStyle="1" w:styleId="WW8Num18z3">
    <w:name w:val="WW8Num18z3"/>
    <w:rsid w:val="008D47D8"/>
  </w:style>
  <w:style w:type="character" w:customStyle="1" w:styleId="WW8Num18z4">
    <w:name w:val="WW8Num18z4"/>
    <w:rsid w:val="008D47D8"/>
  </w:style>
  <w:style w:type="character" w:customStyle="1" w:styleId="WW8Num18z5">
    <w:name w:val="WW8Num18z5"/>
    <w:rsid w:val="008D47D8"/>
  </w:style>
  <w:style w:type="character" w:customStyle="1" w:styleId="WW8Num18z6">
    <w:name w:val="WW8Num18z6"/>
    <w:rsid w:val="008D47D8"/>
  </w:style>
  <w:style w:type="character" w:customStyle="1" w:styleId="WW8Num18z7">
    <w:name w:val="WW8Num18z7"/>
    <w:rsid w:val="008D47D8"/>
  </w:style>
  <w:style w:type="character" w:customStyle="1" w:styleId="WW8Num18z8">
    <w:name w:val="WW8Num18z8"/>
    <w:rsid w:val="008D47D8"/>
  </w:style>
  <w:style w:type="character" w:customStyle="1" w:styleId="WW8Num19z0">
    <w:name w:val="WW8Num19z0"/>
    <w:rsid w:val="008D47D8"/>
  </w:style>
  <w:style w:type="character" w:customStyle="1" w:styleId="WW8Num19z1">
    <w:name w:val="WW8Num19z1"/>
    <w:rsid w:val="008D47D8"/>
  </w:style>
  <w:style w:type="character" w:customStyle="1" w:styleId="WW8Num19z2">
    <w:name w:val="WW8Num19z2"/>
    <w:rsid w:val="008D47D8"/>
  </w:style>
  <w:style w:type="character" w:customStyle="1" w:styleId="WW8Num19z3">
    <w:name w:val="WW8Num19z3"/>
    <w:rsid w:val="008D47D8"/>
  </w:style>
  <w:style w:type="character" w:customStyle="1" w:styleId="WW8Num19z4">
    <w:name w:val="WW8Num19z4"/>
    <w:rsid w:val="008D47D8"/>
  </w:style>
  <w:style w:type="character" w:customStyle="1" w:styleId="WW8Num19z5">
    <w:name w:val="WW8Num19z5"/>
    <w:rsid w:val="008D47D8"/>
  </w:style>
  <w:style w:type="character" w:customStyle="1" w:styleId="WW8Num19z6">
    <w:name w:val="WW8Num19z6"/>
    <w:rsid w:val="008D47D8"/>
  </w:style>
  <w:style w:type="character" w:customStyle="1" w:styleId="WW8Num19z7">
    <w:name w:val="WW8Num19z7"/>
    <w:rsid w:val="008D47D8"/>
  </w:style>
  <w:style w:type="character" w:customStyle="1" w:styleId="WW8Num19z8">
    <w:name w:val="WW8Num19z8"/>
    <w:rsid w:val="008D47D8"/>
  </w:style>
  <w:style w:type="character" w:customStyle="1" w:styleId="WW8Num20z0">
    <w:name w:val="WW8Num20z0"/>
    <w:rsid w:val="008D47D8"/>
  </w:style>
  <w:style w:type="character" w:customStyle="1" w:styleId="WW8Num21z0">
    <w:name w:val="WW8Num21z0"/>
    <w:rsid w:val="008D47D8"/>
  </w:style>
  <w:style w:type="character" w:customStyle="1" w:styleId="WW8Num22z0">
    <w:name w:val="WW8Num22z0"/>
    <w:rsid w:val="008D47D8"/>
  </w:style>
  <w:style w:type="character" w:customStyle="1" w:styleId="WW8Num23z0">
    <w:name w:val="WW8Num23z0"/>
    <w:rsid w:val="008D47D8"/>
  </w:style>
  <w:style w:type="character" w:customStyle="1" w:styleId="WW8Num24z0">
    <w:name w:val="WW8Num24z0"/>
    <w:rsid w:val="008D47D8"/>
  </w:style>
  <w:style w:type="character" w:customStyle="1" w:styleId="WW8Num25z0">
    <w:name w:val="WW8Num25z0"/>
    <w:rsid w:val="008D47D8"/>
  </w:style>
  <w:style w:type="character" w:customStyle="1" w:styleId="WW8Num26z0">
    <w:name w:val="WW8Num26z0"/>
    <w:rsid w:val="008D47D8"/>
    <w:rPr>
      <w:rFonts w:ascii="Symbol" w:hAnsi="Symbol" w:cs="Symbol"/>
    </w:rPr>
  </w:style>
  <w:style w:type="character" w:customStyle="1" w:styleId="WW8Num26z1">
    <w:name w:val="WW8Num26z1"/>
    <w:rsid w:val="008D47D8"/>
    <w:rPr>
      <w:rFonts w:ascii="OpenSymbol" w:hAnsi="OpenSymbol" w:cs="OpenSymbol"/>
    </w:rPr>
  </w:style>
  <w:style w:type="character" w:customStyle="1" w:styleId="WW8Num27z0">
    <w:name w:val="WW8Num27z0"/>
    <w:rsid w:val="008D47D8"/>
    <w:rPr>
      <w:rFonts w:ascii="Symbol" w:hAnsi="Symbol" w:cs="OpenSymbol"/>
    </w:rPr>
  </w:style>
  <w:style w:type="character" w:customStyle="1" w:styleId="WW8Num27z1">
    <w:name w:val="WW8Num27z1"/>
    <w:rsid w:val="008D47D8"/>
    <w:rPr>
      <w:rFonts w:ascii="OpenSymbol" w:hAnsi="OpenSymbol" w:cs="OpenSymbol"/>
    </w:rPr>
  </w:style>
  <w:style w:type="character" w:customStyle="1" w:styleId="WW8Num28z0">
    <w:name w:val="WW8Num28z0"/>
    <w:rsid w:val="008D47D8"/>
    <w:rPr>
      <w:rFonts w:ascii="Symbol" w:hAnsi="Symbol" w:cs="OpenSymbol"/>
    </w:rPr>
  </w:style>
  <w:style w:type="character" w:customStyle="1" w:styleId="WW8Num28z1">
    <w:name w:val="WW8Num28z1"/>
    <w:rsid w:val="008D47D8"/>
    <w:rPr>
      <w:rFonts w:ascii="OpenSymbol" w:hAnsi="OpenSymbol" w:cs="OpenSymbol"/>
    </w:rPr>
  </w:style>
  <w:style w:type="character" w:customStyle="1" w:styleId="WW8Num29z0">
    <w:name w:val="WW8Num29z0"/>
    <w:rsid w:val="008D47D8"/>
    <w:rPr>
      <w:rFonts w:ascii="Symbol" w:hAnsi="Symbol" w:cs="OpenSymbol"/>
    </w:rPr>
  </w:style>
  <w:style w:type="character" w:customStyle="1" w:styleId="WW8Num29z1">
    <w:name w:val="WW8Num29z1"/>
    <w:rsid w:val="008D47D8"/>
    <w:rPr>
      <w:rFonts w:ascii="OpenSymbol" w:hAnsi="OpenSymbol" w:cs="OpenSymbol"/>
    </w:rPr>
  </w:style>
  <w:style w:type="character" w:customStyle="1" w:styleId="WW8Num30z0">
    <w:name w:val="WW8Num30z0"/>
    <w:rsid w:val="008D47D8"/>
    <w:rPr>
      <w:rFonts w:ascii="Symbol" w:hAnsi="Symbol" w:cs="OpenSymbol"/>
    </w:rPr>
  </w:style>
  <w:style w:type="character" w:customStyle="1" w:styleId="WW8Num30z1">
    <w:name w:val="WW8Num30z1"/>
    <w:rsid w:val="008D47D8"/>
    <w:rPr>
      <w:rFonts w:ascii="OpenSymbol" w:hAnsi="OpenSymbol" w:cs="OpenSymbol"/>
    </w:rPr>
  </w:style>
  <w:style w:type="character" w:customStyle="1" w:styleId="WW8Num31z0">
    <w:name w:val="WW8Num31z0"/>
    <w:rsid w:val="008D47D8"/>
    <w:rPr>
      <w:rFonts w:ascii="Wingdings" w:hAnsi="Wingdings" w:cs="OpenSymbol"/>
    </w:rPr>
  </w:style>
  <w:style w:type="character" w:customStyle="1" w:styleId="WW8Num31z1">
    <w:name w:val="WW8Num31z1"/>
    <w:rsid w:val="008D47D8"/>
    <w:rPr>
      <w:rFonts w:ascii="OpenSymbol" w:hAnsi="OpenSymbol" w:cs="OpenSymbol"/>
    </w:rPr>
  </w:style>
  <w:style w:type="character" w:customStyle="1" w:styleId="WW8Num31z3">
    <w:name w:val="WW8Num31z3"/>
    <w:rsid w:val="008D47D8"/>
    <w:rPr>
      <w:rFonts w:ascii="Symbol" w:hAnsi="Symbol" w:cs="OpenSymbol"/>
    </w:rPr>
  </w:style>
  <w:style w:type="character" w:customStyle="1" w:styleId="WW8Num32z0">
    <w:name w:val="WW8Num32z0"/>
    <w:rsid w:val="008D47D8"/>
    <w:rPr>
      <w:rFonts w:ascii="Symbol" w:hAnsi="Symbol" w:cs="OpenSymbol"/>
    </w:rPr>
  </w:style>
  <w:style w:type="character" w:customStyle="1" w:styleId="WW8Num32z1">
    <w:name w:val="WW8Num32z1"/>
    <w:rsid w:val="008D47D8"/>
    <w:rPr>
      <w:rFonts w:ascii="OpenSymbol" w:hAnsi="OpenSymbol" w:cs="OpenSymbol"/>
    </w:rPr>
  </w:style>
  <w:style w:type="character" w:customStyle="1" w:styleId="WW8Num33z0">
    <w:name w:val="WW8Num33z0"/>
    <w:rsid w:val="008D47D8"/>
    <w:rPr>
      <w:rFonts w:ascii="Symbol" w:hAnsi="Symbol" w:cs="OpenSymbol"/>
    </w:rPr>
  </w:style>
  <w:style w:type="character" w:customStyle="1" w:styleId="WW8Num33z1">
    <w:name w:val="WW8Num33z1"/>
    <w:rsid w:val="008D47D8"/>
    <w:rPr>
      <w:rFonts w:ascii="OpenSymbol" w:hAnsi="OpenSymbol" w:cs="OpenSymbol"/>
    </w:rPr>
  </w:style>
  <w:style w:type="character" w:customStyle="1" w:styleId="WW8Num34z0">
    <w:name w:val="WW8Num34z0"/>
    <w:rsid w:val="008D47D8"/>
    <w:rPr>
      <w:rFonts w:ascii="Symbol" w:hAnsi="Symbol" w:cs="OpenSymbol"/>
    </w:rPr>
  </w:style>
  <w:style w:type="character" w:customStyle="1" w:styleId="WW8Num34z1">
    <w:name w:val="WW8Num34z1"/>
    <w:rsid w:val="008D47D8"/>
    <w:rPr>
      <w:rFonts w:ascii="OpenSymbol" w:hAnsi="OpenSymbol" w:cs="OpenSymbol"/>
    </w:rPr>
  </w:style>
  <w:style w:type="character" w:customStyle="1" w:styleId="WW8Num35z0">
    <w:name w:val="WW8Num35z0"/>
    <w:rsid w:val="008D47D8"/>
    <w:rPr>
      <w:rFonts w:ascii="Symbol" w:hAnsi="Symbol" w:cs="OpenSymbol"/>
    </w:rPr>
  </w:style>
  <w:style w:type="character" w:customStyle="1" w:styleId="WW8Num35z1">
    <w:name w:val="WW8Num35z1"/>
    <w:rsid w:val="008D47D8"/>
    <w:rPr>
      <w:rFonts w:ascii="OpenSymbol" w:hAnsi="OpenSymbol" w:cs="OpenSymbol"/>
    </w:rPr>
  </w:style>
  <w:style w:type="character" w:customStyle="1" w:styleId="WW8Num36z0">
    <w:name w:val="WW8Num36z0"/>
    <w:rsid w:val="008D47D8"/>
  </w:style>
  <w:style w:type="character" w:customStyle="1" w:styleId="WW8Num36z1">
    <w:name w:val="WW8Num36z1"/>
    <w:rsid w:val="008D47D8"/>
  </w:style>
  <w:style w:type="character" w:customStyle="1" w:styleId="WW8Num36z2">
    <w:name w:val="WW8Num36z2"/>
    <w:rsid w:val="008D47D8"/>
  </w:style>
  <w:style w:type="character" w:customStyle="1" w:styleId="WW8Num36z3">
    <w:name w:val="WW8Num36z3"/>
    <w:rsid w:val="008D47D8"/>
  </w:style>
  <w:style w:type="character" w:customStyle="1" w:styleId="WW8Num36z4">
    <w:name w:val="WW8Num36z4"/>
    <w:rsid w:val="008D47D8"/>
  </w:style>
  <w:style w:type="character" w:customStyle="1" w:styleId="WW8Num36z5">
    <w:name w:val="WW8Num36z5"/>
    <w:rsid w:val="008D47D8"/>
  </w:style>
  <w:style w:type="character" w:customStyle="1" w:styleId="WW8Num36z6">
    <w:name w:val="WW8Num36z6"/>
    <w:rsid w:val="008D47D8"/>
  </w:style>
  <w:style w:type="character" w:customStyle="1" w:styleId="WW8Num36z7">
    <w:name w:val="WW8Num36z7"/>
    <w:rsid w:val="008D47D8"/>
  </w:style>
  <w:style w:type="character" w:customStyle="1" w:styleId="WW8Num36z8">
    <w:name w:val="WW8Num36z8"/>
    <w:rsid w:val="008D47D8"/>
  </w:style>
  <w:style w:type="character" w:customStyle="1" w:styleId="WW8Num37z0">
    <w:name w:val="WW8Num37z0"/>
    <w:rsid w:val="008D47D8"/>
    <w:rPr>
      <w:rFonts w:ascii="Symbol" w:hAnsi="Symbol" w:cs="OpenSymbol"/>
    </w:rPr>
  </w:style>
  <w:style w:type="character" w:customStyle="1" w:styleId="WW8Num37z1">
    <w:name w:val="WW8Num37z1"/>
    <w:rsid w:val="008D47D8"/>
    <w:rPr>
      <w:rFonts w:ascii="OpenSymbol" w:hAnsi="OpenSymbol" w:cs="OpenSymbol"/>
    </w:rPr>
  </w:style>
  <w:style w:type="character" w:customStyle="1" w:styleId="WW8Num38z0">
    <w:name w:val="WW8Num38z0"/>
    <w:rsid w:val="008D47D8"/>
    <w:rPr>
      <w:rFonts w:ascii="Symbol" w:hAnsi="Symbol" w:cs="Symbol"/>
    </w:rPr>
  </w:style>
  <w:style w:type="character" w:customStyle="1" w:styleId="WW8Num38z1">
    <w:name w:val="WW8Num38z1"/>
    <w:rsid w:val="008D47D8"/>
    <w:rPr>
      <w:rFonts w:ascii="OpenSymbol" w:hAnsi="OpenSymbol" w:cs="OpenSymbol"/>
    </w:rPr>
  </w:style>
  <w:style w:type="character" w:customStyle="1" w:styleId="WW8Num39z0">
    <w:name w:val="WW8Num39z0"/>
    <w:rsid w:val="008D47D8"/>
    <w:rPr>
      <w:rFonts w:ascii="Symbol" w:hAnsi="Symbol" w:cs="OpenSymbol"/>
    </w:rPr>
  </w:style>
  <w:style w:type="character" w:customStyle="1" w:styleId="WW8Num39z1">
    <w:name w:val="WW8Num39z1"/>
    <w:rsid w:val="008D47D8"/>
    <w:rPr>
      <w:rFonts w:ascii="OpenSymbol" w:hAnsi="OpenSymbol" w:cs="OpenSymbol"/>
    </w:rPr>
  </w:style>
  <w:style w:type="character" w:customStyle="1" w:styleId="WW8Num40z0">
    <w:name w:val="WW8Num40z0"/>
    <w:rsid w:val="008D47D8"/>
    <w:rPr>
      <w:rFonts w:ascii="Symbol" w:hAnsi="Symbol" w:cs="OpenSymbol"/>
    </w:rPr>
  </w:style>
  <w:style w:type="character" w:customStyle="1" w:styleId="WW8Num40z1">
    <w:name w:val="WW8Num40z1"/>
    <w:rsid w:val="008D47D8"/>
    <w:rPr>
      <w:rFonts w:ascii="OpenSymbol" w:hAnsi="OpenSymbol" w:cs="OpenSymbol"/>
    </w:rPr>
  </w:style>
  <w:style w:type="character" w:customStyle="1" w:styleId="WW8Num41z0">
    <w:name w:val="WW8Num41z0"/>
    <w:rsid w:val="008D47D8"/>
    <w:rPr>
      <w:rFonts w:ascii="Symbol" w:hAnsi="Symbol" w:cs="OpenSymbol"/>
    </w:rPr>
  </w:style>
  <w:style w:type="character" w:customStyle="1" w:styleId="WW8Num41z1">
    <w:name w:val="WW8Num41z1"/>
    <w:rsid w:val="008D47D8"/>
    <w:rPr>
      <w:rFonts w:ascii="OpenSymbol" w:hAnsi="OpenSymbol" w:cs="OpenSymbol"/>
    </w:rPr>
  </w:style>
  <w:style w:type="character" w:customStyle="1" w:styleId="WW8Num42z0">
    <w:name w:val="WW8Num42z0"/>
    <w:rsid w:val="008D47D8"/>
    <w:rPr>
      <w:rFonts w:ascii="Symbol" w:hAnsi="Symbol" w:cs="OpenSymbol"/>
    </w:rPr>
  </w:style>
  <w:style w:type="character" w:customStyle="1" w:styleId="WW8Num42z1">
    <w:name w:val="WW8Num42z1"/>
    <w:rsid w:val="008D47D8"/>
    <w:rPr>
      <w:rFonts w:ascii="OpenSymbol" w:hAnsi="OpenSymbol" w:cs="OpenSymbol"/>
    </w:rPr>
  </w:style>
  <w:style w:type="character" w:customStyle="1" w:styleId="WW8Num43z0">
    <w:name w:val="WW8Num43z0"/>
    <w:rsid w:val="008D47D8"/>
    <w:rPr>
      <w:rFonts w:ascii="Symbol" w:hAnsi="Symbol" w:cs="OpenSymbol"/>
    </w:rPr>
  </w:style>
  <w:style w:type="character" w:customStyle="1" w:styleId="WW8Num43z1">
    <w:name w:val="WW8Num43z1"/>
    <w:rsid w:val="008D47D8"/>
    <w:rPr>
      <w:rFonts w:ascii="OpenSymbol" w:hAnsi="OpenSymbol" w:cs="OpenSymbol"/>
    </w:rPr>
  </w:style>
  <w:style w:type="character" w:customStyle="1" w:styleId="WW8Num44z0">
    <w:name w:val="WW8Num44z0"/>
    <w:rsid w:val="008D47D8"/>
    <w:rPr>
      <w:rFonts w:ascii="Symbol" w:hAnsi="Symbol" w:cs="OpenSymbol"/>
    </w:rPr>
  </w:style>
  <w:style w:type="character" w:customStyle="1" w:styleId="WW8Num44z1">
    <w:name w:val="WW8Num44z1"/>
    <w:rsid w:val="008D47D8"/>
    <w:rPr>
      <w:rFonts w:ascii="OpenSymbol" w:hAnsi="OpenSymbol" w:cs="OpenSymbol"/>
    </w:rPr>
  </w:style>
  <w:style w:type="character" w:customStyle="1" w:styleId="WW8Num45z0">
    <w:name w:val="WW8Num45z0"/>
    <w:rsid w:val="008D47D8"/>
    <w:rPr>
      <w:rFonts w:ascii="Symbol" w:hAnsi="Symbol" w:cs="OpenSymbol"/>
    </w:rPr>
  </w:style>
  <w:style w:type="character" w:customStyle="1" w:styleId="WW8Num45z1">
    <w:name w:val="WW8Num45z1"/>
    <w:rsid w:val="008D47D8"/>
    <w:rPr>
      <w:rFonts w:ascii="OpenSymbol" w:hAnsi="OpenSymbol" w:cs="OpenSymbol"/>
    </w:rPr>
  </w:style>
  <w:style w:type="character" w:customStyle="1" w:styleId="WW8Num46z0">
    <w:name w:val="WW8Num46z0"/>
    <w:rsid w:val="008D47D8"/>
    <w:rPr>
      <w:rFonts w:ascii="Symbol" w:hAnsi="Symbol" w:cs="OpenSymbol"/>
    </w:rPr>
  </w:style>
  <w:style w:type="character" w:customStyle="1" w:styleId="WW8Num46z1">
    <w:name w:val="WW8Num46z1"/>
    <w:rsid w:val="008D47D8"/>
    <w:rPr>
      <w:rFonts w:ascii="OpenSymbol" w:hAnsi="OpenSymbol" w:cs="OpenSymbol"/>
    </w:rPr>
  </w:style>
  <w:style w:type="character" w:customStyle="1" w:styleId="WW8Num47z0">
    <w:name w:val="WW8Num47z0"/>
    <w:rsid w:val="008D47D8"/>
    <w:rPr>
      <w:rFonts w:ascii="Symbol" w:hAnsi="Symbol" w:cs="OpenSymbol"/>
    </w:rPr>
  </w:style>
  <w:style w:type="character" w:customStyle="1" w:styleId="WW8Num47z1">
    <w:name w:val="WW8Num47z1"/>
    <w:rsid w:val="008D47D8"/>
    <w:rPr>
      <w:rFonts w:ascii="OpenSymbol" w:hAnsi="OpenSymbol" w:cs="OpenSymbol"/>
    </w:rPr>
  </w:style>
  <w:style w:type="character" w:customStyle="1" w:styleId="WW8Num48z0">
    <w:name w:val="WW8Num48z0"/>
    <w:rsid w:val="008D47D8"/>
    <w:rPr>
      <w:rFonts w:ascii="Symbol" w:hAnsi="Symbol" w:cs="OpenSymbol"/>
    </w:rPr>
  </w:style>
  <w:style w:type="character" w:customStyle="1" w:styleId="WW8Num48z1">
    <w:name w:val="WW8Num48z1"/>
    <w:rsid w:val="008D47D8"/>
    <w:rPr>
      <w:rFonts w:ascii="OpenSymbol" w:hAnsi="OpenSymbol" w:cs="OpenSymbol"/>
    </w:rPr>
  </w:style>
  <w:style w:type="character" w:customStyle="1" w:styleId="WW8Num49z0">
    <w:name w:val="WW8Num49z0"/>
    <w:rsid w:val="008D47D8"/>
    <w:rPr>
      <w:w w:val="100"/>
    </w:rPr>
  </w:style>
  <w:style w:type="character" w:customStyle="1" w:styleId="WW8Num49z1">
    <w:name w:val="WW8Num49z1"/>
    <w:rsid w:val="008D47D8"/>
  </w:style>
  <w:style w:type="character" w:customStyle="1" w:styleId="WW8Num49z2">
    <w:name w:val="WW8Num49z2"/>
    <w:rsid w:val="008D47D8"/>
  </w:style>
  <w:style w:type="character" w:customStyle="1" w:styleId="WW8Num49z3">
    <w:name w:val="WW8Num49z3"/>
    <w:rsid w:val="008D47D8"/>
  </w:style>
  <w:style w:type="character" w:customStyle="1" w:styleId="WW8Num49z4">
    <w:name w:val="WW8Num49z4"/>
    <w:rsid w:val="008D47D8"/>
  </w:style>
  <w:style w:type="character" w:customStyle="1" w:styleId="WW8Num49z5">
    <w:name w:val="WW8Num49z5"/>
    <w:rsid w:val="008D47D8"/>
  </w:style>
  <w:style w:type="character" w:customStyle="1" w:styleId="WW8Num49z6">
    <w:name w:val="WW8Num49z6"/>
    <w:rsid w:val="008D47D8"/>
  </w:style>
  <w:style w:type="character" w:customStyle="1" w:styleId="WW8Num49z7">
    <w:name w:val="WW8Num49z7"/>
    <w:rsid w:val="008D47D8"/>
  </w:style>
  <w:style w:type="character" w:customStyle="1" w:styleId="WW8Num49z8">
    <w:name w:val="WW8Num49z8"/>
    <w:rsid w:val="008D47D8"/>
  </w:style>
  <w:style w:type="character" w:customStyle="1" w:styleId="Carpredefinitoparagrafo3">
    <w:name w:val="Car. predefinito paragrafo3"/>
    <w:rsid w:val="008D47D8"/>
  </w:style>
  <w:style w:type="character" w:customStyle="1" w:styleId="WW8Num4z1">
    <w:name w:val="WW8Num4z1"/>
    <w:rsid w:val="008D47D8"/>
  </w:style>
  <w:style w:type="character" w:customStyle="1" w:styleId="WW8Num4z2">
    <w:name w:val="WW8Num4z2"/>
    <w:rsid w:val="008D47D8"/>
  </w:style>
  <w:style w:type="character" w:customStyle="1" w:styleId="WW8Num4z3">
    <w:name w:val="WW8Num4z3"/>
    <w:rsid w:val="008D47D8"/>
  </w:style>
  <w:style w:type="character" w:customStyle="1" w:styleId="WW8Num4z4">
    <w:name w:val="WW8Num4z4"/>
    <w:rsid w:val="008D47D8"/>
  </w:style>
  <w:style w:type="character" w:customStyle="1" w:styleId="WW8Num4z5">
    <w:name w:val="WW8Num4z5"/>
    <w:rsid w:val="008D47D8"/>
  </w:style>
  <w:style w:type="character" w:customStyle="1" w:styleId="WW8Num4z6">
    <w:name w:val="WW8Num4z6"/>
    <w:rsid w:val="008D47D8"/>
  </w:style>
  <w:style w:type="character" w:customStyle="1" w:styleId="WW8Num4z7">
    <w:name w:val="WW8Num4z7"/>
    <w:rsid w:val="008D47D8"/>
  </w:style>
  <w:style w:type="character" w:customStyle="1" w:styleId="WW8Num4z8">
    <w:name w:val="WW8Num4z8"/>
    <w:rsid w:val="008D47D8"/>
  </w:style>
  <w:style w:type="character" w:customStyle="1" w:styleId="WW8Num3z1">
    <w:name w:val="WW8Num3z1"/>
    <w:rsid w:val="008D47D8"/>
  </w:style>
  <w:style w:type="character" w:customStyle="1" w:styleId="WW8Num3z2">
    <w:name w:val="WW8Num3z2"/>
    <w:rsid w:val="008D47D8"/>
  </w:style>
  <w:style w:type="character" w:customStyle="1" w:styleId="WW8Num3z3">
    <w:name w:val="WW8Num3z3"/>
    <w:rsid w:val="008D47D8"/>
  </w:style>
  <w:style w:type="character" w:customStyle="1" w:styleId="WW8Num3z4">
    <w:name w:val="WW8Num3z4"/>
    <w:rsid w:val="008D47D8"/>
  </w:style>
  <w:style w:type="character" w:customStyle="1" w:styleId="WW8Num3z5">
    <w:name w:val="WW8Num3z5"/>
    <w:rsid w:val="008D47D8"/>
  </w:style>
  <w:style w:type="character" w:customStyle="1" w:styleId="WW8Num3z6">
    <w:name w:val="WW8Num3z6"/>
    <w:rsid w:val="008D47D8"/>
  </w:style>
  <w:style w:type="character" w:customStyle="1" w:styleId="WW8Num3z7">
    <w:name w:val="WW8Num3z7"/>
    <w:rsid w:val="008D47D8"/>
  </w:style>
  <w:style w:type="character" w:customStyle="1" w:styleId="WW8Num3z8">
    <w:name w:val="WW8Num3z8"/>
    <w:rsid w:val="008D47D8"/>
  </w:style>
  <w:style w:type="character" w:customStyle="1" w:styleId="WW8Num6z2">
    <w:name w:val="WW8Num6z2"/>
    <w:rsid w:val="008D47D8"/>
    <w:rPr>
      <w:rFonts w:ascii="Wingdings" w:hAnsi="Wingdings" w:cs="Wingdings"/>
      <w:sz w:val="20"/>
    </w:rPr>
  </w:style>
  <w:style w:type="character" w:customStyle="1" w:styleId="WW8Num7z2">
    <w:name w:val="WW8Num7z2"/>
    <w:rsid w:val="008D47D8"/>
    <w:rPr>
      <w:rFonts w:ascii="Wingdings" w:hAnsi="Wingdings" w:cs="Wingdings"/>
    </w:rPr>
  </w:style>
  <w:style w:type="character" w:customStyle="1" w:styleId="WW8Num8z2">
    <w:name w:val="WW8Num8z2"/>
    <w:rsid w:val="008D47D8"/>
    <w:rPr>
      <w:rFonts w:ascii="Wingdings" w:hAnsi="Wingdings" w:cs="Wingdings"/>
    </w:rPr>
  </w:style>
  <w:style w:type="character" w:customStyle="1" w:styleId="WW8Num9z2">
    <w:name w:val="WW8Num9z2"/>
    <w:rsid w:val="008D47D8"/>
    <w:rPr>
      <w:rFonts w:ascii="Wingdings" w:hAnsi="Wingdings" w:cs="Wingdings"/>
      <w:sz w:val="20"/>
    </w:rPr>
  </w:style>
  <w:style w:type="character" w:customStyle="1" w:styleId="WW8Num10z2">
    <w:name w:val="WW8Num10z2"/>
    <w:rsid w:val="008D47D8"/>
    <w:rPr>
      <w:rFonts w:ascii="Wingdings" w:hAnsi="Wingdings" w:cs="Wingdings"/>
      <w:sz w:val="20"/>
    </w:rPr>
  </w:style>
  <w:style w:type="character" w:customStyle="1" w:styleId="WW8Num11z1">
    <w:name w:val="WW8Num11z1"/>
    <w:rsid w:val="008D47D8"/>
    <w:rPr>
      <w:rFonts w:ascii="Courier New" w:hAnsi="Courier New" w:cs="Courier New"/>
    </w:rPr>
  </w:style>
  <w:style w:type="character" w:customStyle="1" w:styleId="WW8Num11z2">
    <w:name w:val="WW8Num11z2"/>
    <w:rsid w:val="008D47D8"/>
    <w:rPr>
      <w:rFonts w:ascii="Wingdings" w:hAnsi="Wingdings" w:cs="Wingdings"/>
    </w:rPr>
  </w:style>
  <w:style w:type="character" w:customStyle="1" w:styleId="WW8Num12z1">
    <w:name w:val="WW8Num12z1"/>
    <w:rsid w:val="008D47D8"/>
    <w:rPr>
      <w:rFonts w:ascii="Courier New" w:hAnsi="Courier New" w:cs="Courier New"/>
    </w:rPr>
  </w:style>
  <w:style w:type="character" w:customStyle="1" w:styleId="WW8Num12z2">
    <w:name w:val="WW8Num12z2"/>
    <w:rsid w:val="008D47D8"/>
    <w:rPr>
      <w:rFonts w:ascii="Wingdings" w:hAnsi="Wingdings" w:cs="Wingdings"/>
    </w:rPr>
  </w:style>
  <w:style w:type="character" w:customStyle="1" w:styleId="WW8Num12z3">
    <w:name w:val="WW8Num12z3"/>
    <w:rsid w:val="008D47D8"/>
    <w:rPr>
      <w:rFonts w:ascii="Symbol" w:hAnsi="Symbol" w:cs="Symbol"/>
    </w:rPr>
  </w:style>
  <w:style w:type="character" w:customStyle="1" w:styleId="WW8Num13z1">
    <w:name w:val="WW8Num13z1"/>
    <w:rsid w:val="008D47D8"/>
    <w:rPr>
      <w:rFonts w:ascii="Courier New" w:hAnsi="Courier New" w:cs="Courier New"/>
    </w:rPr>
  </w:style>
  <w:style w:type="character" w:customStyle="1" w:styleId="WW8Num13z2">
    <w:name w:val="WW8Num13z2"/>
    <w:rsid w:val="008D47D8"/>
    <w:rPr>
      <w:rFonts w:ascii="Wingdings" w:hAnsi="Wingdings" w:cs="Wingdings"/>
    </w:rPr>
  </w:style>
  <w:style w:type="character" w:customStyle="1" w:styleId="WW8Num14z1">
    <w:name w:val="WW8Num14z1"/>
    <w:rsid w:val="008D47D8"/>
  </w:style>
  <w:style w:type="character" w:customStyle="1" w:styleId="WW8Num14z2">
    <w:name w:val="WW8Num14z2"/>
    <w:rsid w:val="008D47D8"/>
  </w:style>
  <w:style w:type="character" w:customStyle="1" w:styleId="WW8Num14z3">
    <w:name w:val="WW8Num14z3"/>
    <w:rsid w:val="008D47D8"/>
  </w:style>
  <w:style w:type="character" w:customStyle="1" w:styleId="WW8Num14z4">
    <w:name w:val="WW8Num14z4"/>
    <w:rsid w:val="008D47D8"/>
  </w:style>
  <w:style w:type="character" w:customStyle="1" w:styleId="WW8Num14z5">
    <w:name w:val="WW8Num14z5"/>
    <w:rsid w:val="008D47D8"/>
  </w:style>
  <w:style w:type="character" w:customStyle="1" w:styleId="WW8Num14z6">
    <w:name w:val="WW8Num14z6"/>
    <w:rsid w:val="008D47D8"/>
  </w:style>
  <w:style w:type="character" w:customStyle="1" w:styleId="WW8Num14z7">
    <w:name w:val="WW8Num14z7"/>
    <w:rsid w:val="008D47D8"/>
  </w:style>
  <w:style w:type="character" w:customStyle="1" w:styleId="WW8Num14z8">
    <w:name w:val="WW8Num14z8"/>
    <w:rsid w:val="008D47D8"/>
  </w:style>
  <w:style w:type="character" w:customStyle="1" w:styleId="WW8Num15z1">
    <w:name w:val="WW8Num15z1"/>
    <w:rsid w:val="008D47D8"/>
    <w:rPr>
      <w:rFonts w:ascii="Courier New" w:hAnsi="Courier New" w:cs="Courier New"/>
      <w:sz w:val="20"/>
    </w:rPr>
  </w:style>
  <w:style w:type="character" w:customStyle="1" w:styleId="WW8Num15z2">
    <w:name w:val="WW8Num15z2"/>
    <w:rsid w:val="008D47D8"/>
    <w:rPr>
      <w:rFonts w:ascii="Wingdings" w:hAnsi="Wingdings" w:cs="Wingdings"/>
      <w:sz w:val="20"/>
    </w:rPr>
  </w:style>
  <w:style w:type="character" w:customStyle="1" w:styleId="WW8Num16z1">
    <w:name w:val="WW8Num16z1"/>
    <w:rsid w:val="008D47D8"/>
    <w:rPr>
      <w:rFonts w:ascii="Courier New" w:hAnsi="Courier New" w:cs="Courier New"/>
    </w:rPr>
  </w:style>
  <w:style w:type="character" w:customStyle="1" w:styleId="WW8Num16z2">
    <w:name w:val="WW8Num16z2"/>
    <w:rsid w:val="008D47D8"/>
    <w:rPr>
      <w:rFonts w:ascii="Wingdings" w:hAnsi="Wingdings" w:cs="Wingdings"/>
    </w:rPr>
  </w:style>
  <w:style w:type="character" w:customStyle="1" w:styleId="WW8Num16z3">
    <w:name w:val="WW8Num16z3"/>
    <w:rsid w:val="008D47D8"/>
    <w:rPr>
      <w:rFonts w:ascii="Symbol" w:hAnsi="Symbol" w:cs="Symbol"/>
    </w:rPr>
  </w:style>
  <w:style w:type="character" w:customStyle="1" w:styleId="WW8Num17z1">
    <w:name w:val="WW8Num17z1"/>
    <w:rsid w:val="008D47D8"/>
    <w:rPr>
      <w:rFonts w:ascii="Courier New" w:hAnsi="Courier New" w:cs="Courier New"/>
    </w:rPr>
  </w:style>
  <w:style w:type="character" w:customStyle="1" w:styleId="WW8Num17z2">
    <w:name w:val="WW8Num17z2"/>
    <w:rsid w:val="008D47D8"/>
    <w:rPr>
      <w:rFonts w:ascii="Wingdings" w:hAnsi="Wingdings" w:cs="Wingdings"/>
    </w:rPr>
  </w:style>
  <w:style w:type="character" w:customStyle="1" w:styleId="WW8Num17z3">
    <w:name w:val="WW8Num17z3"/>
    <w:rsid w:val="008D47D8"/>
    <w:rPr>
      <w:rFonts w:ascii="Symbol" w:hAnsi="Symbol" w:cs="Symbol"/>
    </w:rPr>
  </w:style>
  <w:style w:type="character" w:customStyle="1" w:styleId="WW8Num20z1">
    <w:name w:val="WW8Num20z1"/>
    <w:rsid w:val="008D47D8"/>
    <w:rPr>
      <w:rFonts w:ascii="Courier New" w:hAnsi="Courier New" w:cs="Courier New"/>
      <w:sz w:val="20"/>
    </w:rPr>
  </w:style>
  <w:style w:type="character" w:customStyle="1" w:styleId="WW8Num20z2">
    <w:name w:val="WW8Num20z2"/>
    <w:rsid w:val="008D47D8"/>
    <w:rPr>
      <w:rFonts w:ascii="Wingdings" w:hAnsi="Wingdings" w:cs="Wingdings"/>
      <w:sz w:val="20"/>
    </w:rPr>
  </w:style>
  <w:style w:type="character" w:customStyle="1" w:styleId="WW8Num21z1">
    <w:name w:val="WW8Num21z1"/>
    <w:rsid w:val="008D47D8"/>
    <w:rPr>
      <w:rFonts w:ascii="Courier New" w:hAnsi="Courier New" w:cs="Courier New"/>
    </w:rPr>
  </w:style>
  <w:style w:type="character" w:customStyle="1" w:styleId="WW8Num21z2">
    <w:name w:val="WW8Num21z2"/>
    <w:rsid w:val="008D47D8"/>
    <w:rPr>
      <w:rFonts w:ascii="Wingdings" w:hAnsi="Wingdings" w:cs="Wingdings"/>
    </w:rPr>
  </w:style>
  <w:style w:type="character" w:customStyle="1" w:styleId="WW8Num22z1">
    <w:name w:val="WW8Num22z1"/>
    <w:rsid w:val="008D47D8"/>
  </w:style>
  <w:style w:type="character" w:customStyle="1" w:styleId="WW8Num22z2">
    <w:name w:val="WW8Num22z2"/>
    <w:rsid w:val="008D47D8"/>
  </w:style>
  <w:style w:type="character" w:customStyle="1" w:styleId="WW8Num22z3">
    <w:name w:val="WW8Num22z3"/>
    <w:rsid w:val="008D47D8"/>
  </w:style>
  <w:style w:type="character" w:customStyle="1" w:styleId="WW8Num22z4">
    <w:name w:val="WW8Num22z4"/>
    <w:rsid w:val="008D47D8"/>
  </w:style>
  <w:style w:type="character" w:customStyle="1" w:styleId="WW8Num22z5">
    <w:name w:val="WW8Num22z5"/>
    <w:rsid w:val="008D47D8"/>
  </w:style>
  <w:style w:type="character" w:customStyle="1" w:styleId="WW8Num22z6">
    <w:name w:val="WW8Num22z6"/>
    <w:rsid w:val="008D47D8"/>
  </w:style>
  <w:style w:type="character" w:customStyle="1" w:styleId="WW8Num22z7">
    <w:name w:val="WW8Num22z7"/>
    <w:rsid w:val="008D47D8"/>
  </w:style>
  <w:style w:type="character" w:customStyle="1" w:styleId="WW8Num22z8">
    <w:name w:val="WW8Num22z8"/>
    <w:rsid w:val="008D47D8"/>
  </w:style>
  <w:style w:type="character" w:customStyle="1" w:styleId="WW8Num23z1">
    <w:name w:val="WW8Num23z1"/>
    <w:rsid w:val="008D47D8"/>
    <w:rPr>
      <w:rFonts w:ascii="Courier New" w:hAnsi="Courier New" w:cs="Courier New"/>
    </w:rPr>
  </w:style>
  <w:style w:type="character" w:customStyle="1" w:styleId="WW8Num23z2">
    <w:name w:val="WW8Num23z2"/>
    <w:rsid w:val="008D47D8"/>
    <w:rPr>
      <w:rFonts w:ascii="Wingdings" w:hAnsi="Wingdings" w:cs="Wingdings"/>
    </w:rPr>
  </w:style>
  <w:style w:type="character" w:customStyle="1" w:styleId="WW8Num23z3">
    <w:name w:val="WW8Num23z3"/>
    <w:rsid w:val="008D47D8"/>
    <w:rPr>
      <w:rFonts w:ascii="Symbol" w:hAnsi="Symbol" w:cs="Symbol"/>
    </w:rPr>
  </w:style>
  <w:style w:type="character" w:customStyle="1" w:styleId="WW8Num24z1">
    <w:name w:val="WW8Num24z1"/>
    <w:rsid w:val="008D47D8"/>
    <w:rPr>
      <w:rFonts w:ascii="Courier New" w:hAnsi="Courier New" w:cs="Courier New"/>
    </w:rPr>
  </w:style>
  <w:style w:type="character" w:customStyle="1" w:styleId="WW8Num24z2">
    <w:name w:val="WW8Num24z2"/>
    <w:rsid w:val="008D47D8"/>
    <w:rPr>
      <w:rFonts w:ascii="Wingdings" w:hAnsi="Wingdings" w:cs="Wingdings"/>
    </w:rPr>
  </w:style>
  <w:style w:type="character" w:customStyle="1" w:styleId="WW8Num24z3">
    <w:name w:val="WW8Num24z3"/>
    <w:rsid w:val="008D47D8"/>
    <w:rPr>
      <w:rFonts w:ascii="Symbol" w:hAnsi="Symbol" w:cs="Symbol"/>
    </w:rPr>
  </w:style>
  <w:style w:type="character" w:customStyle="1" w:styleId="WW8Num25z1">
    <w:name w:val="WW8Num25z1"/>
    <w:rsid w:val="008D47D8"/>
    <w:rPr>
      <w:rFonts w:ascii="Courier New" w:hAnsi="Courier New" w:cs="Courier New"/>
    </w:rPr>
  </w:style>
  <w:style w:type="character" w:customStyle="1" w:styleId="WW8Num25z2">
    <w:name w:val="WW8Num25z2"/>
    <w:rsid w:val="008D47D8"/>
    <w:rPr>
      <w:rFonts w:ascii="Wingdings" w:hAnsi="Wingdings" w:cs="Wingdings"/>
    </w:rPr>
  </w:style>
  <w:style w:type="character" w:customStyle="1" w:styleId="WW8Num25z3">
    <w:name w:val="WW8Num25z3"/>
    <w:rsid w:val="008D47D8"/>
    <w:rPr>
      <w:rFonts w:ascii="Symbol" w:hAnsi="Symbol" w:cs="Symbol"/>
    </w:rPr>
  </w:style>
  <w:style w:type="character" w:customStyle="1" w:styleId="WW8Num26z2">
    <w:name w:val="WW8Num26z2"/>
    <w:rsid w:val="008D47D8"/>
  </w:style>
  <w:style w:type="character" w:customStyle="1" w:styleId="WW8Num26z3">
    <w:name w:val="WW8Num26z3"/>
    <w:rsid w:val="008D47D8"/>
  </w:style>
  <w:style w:type="character" w:customStyle="1" w:styleId="WW8Num26z4">
    <w:name w:val="WW8Num26z4"/>
    <w:rsid w:val="008D47D8"/>
  </w:style>
  <w:style w:type="character" w:customStyle="1" w:styleId="WW8Num26z5">
    <w:name w:val="WW8Num26z5"/>
    <w:rsid w:val="008D47D8"/>
  </w:style>
  <w:style w:type="character" w:customStyle="1" w:styleId="WW8Num26z6">
    <w:name w:val="WW8Num26z6"/>
    <w:rsid w:val="008D47D8"/>
  </w:style>
  <w:style w:type="character" w:customStyle="1" w:styleId="WW8Num26z7">
    <w:name w:val="WW8Num26z7"/>
    <w:rsid w:val="008D47D8"/>
  </w:style>
  <w:style w:type="character" w:customStyle="1" w:styleId="WW8Num26z8">
    <w:name w:val="WW8Num26z8"/>
    <w:rsid w:val="008D47D8"/>
  </w:style>
  <w:style w:type="character" w:customStyle="1" w:styleId="WW8Num27z2">
    <w:name w:val="WW8Num27z2"/>
    <w:rsid w:val="008D47D8"/>
  </w:style>
  <w:style w:type="character" w:customStyle="1" w:styleId="WW8Num27z3">
    <w:name w:val="WW8Num27z3"/>
    <w:rsid w:val="008D47D8"/>
  </w:style>
  <w:style w:type="character" w:customStyle="1" w:styleId="WW8Num27z4">
    <w:name w:val="WW8Num27z4"/>
    <w:rsid w:val="008D47D8"/>
  </w:style>
  <w:style w:type="character" w:customStyle="1" w:styleId="WW8Num27z5">
    <w:name w:val="WW8Num27z5"/>
    <w:rsid w:val="008D47D8"/>
  </w:style>
  <w:style w:type="character" w:customStyle="1" w:styleId="WW8Num27z6">
    <w:name w:val="WW8Num27z6"/>
    <w:rsid w:val="008D47D8"/>
  </w:style>
  <w:style w:type="character" w:customStyle="1" w:styleId="WW8Num27z7">
    <w:name w:val="WW8Num27z7"/>
    <w:rsid w:val="008D47D8"/>
  </w:style>
  <w:style w:type="character" w:customStyle="1" w:styleId="WW8Num27z8">
    <w:name w:val="WW8Num27z8"/>
    <w:rsid w:val="008D47D8"/>
  </w:style>
  <w:style w:type="character" w:customStyle="1" w:styleId="WW8Num28z2">
    <w:name w:val="WW8Num28z2"/>
    <w:rsid w:val="008D47D8"/>
    <w:rPr>
      <w:rFonts w:ascii="Wingdings" w:hAnsi="Wingdings" w:cs="Wingdings"/>
    </w:rPr>
  </w:style>
  <w:style w:type="character" w:customStyle="1" w:styleId="WW8Num28z3">
    <w:name w:val="WW8Num28z3"/>
    <w:rsid w:val="008D47D8"/>
    <w:rPr>
      <w:rFonts w:ascii="Symbol" w:hAnsi="Symbol" w:cs="Symbol"/>
    </w:rPr>
  </w:style>
  <w:style w:type="character" w:customStyle="1" w:styleId="WW8Num29z2">
    <w:name w:val="WW8Num29z2"/>
    <w:rsid w:val="008D47D8"/>
    <w:rPr>
      <w:rFonts w:ascii="Wingdings" w:hAnsi="Wingdings" w:cs="Wingdings"/>
      <w:sz w:val="20"/>
    </w:rPr>
  </w:style>
  <w:style w:type="character" w:customStyle="1" w:styleId="WW8Num30z2">
    <w:name w:val="WW8Num30z2"/>
    <w:rsid w:val="008D47D8"/>
    <w:rPr>
      <w:rFonts w:ascii="Wingdings" w:hAnsi="Wingdings" w:cs="Wingdings"/>
    </w:rPr>
  </w:style>
  <w:style w:type="character" w:customStyle="1" w:styleId="WW8Num30z3">
    <w:name w:val="WW8Num30z3"/>
    <w:rsid w:val="008D47D8"/>
    <w:rPr>
      <w:rFonts w:ascii="Symbol" w:hAnsi="Symbol" w:cs="Symbol"/>
    </w:rPr>
  </w:style>
  <w:style w:type="character" w:customStyle="1" w:styleId="WW8Num31z2">
    <w:name w:val="WW8Num31z2"/>
    <w:rsid w:val="008D47D8"/>
  </w:style>
  <w:style w:type="character" w:customStyle="1" w:styleId="WW8Num31z4">
    <w:name w:val="WW8Num31z4"/>
    <w:rsid w:val="008D47D8"/>
  </w:style>
  <w:style w:type="character" w:customStyle="1" w:styleId="WW8Num31z5">
    <w:name w:val="WW8Num31z5"/>
    <w:rsid w:val="008D47D8"/>
  </w:style>
  <w:style w:type="character" w:customStyle="1" w:styleId="WW8Num31z6">
    <w:name w:val="WW8Num31z6"/>
    <w:rsid w:val="008D47D8"/>
  </w:style>
  <w:style w:type="character" w:customStyle="1" w:styleId="WW8Num31z7">
    <w:name w:val="WW8Num31z7"/>
    <w:rsid w:val="008D47D8"/>
  </w:style>
  <w:style w:type="character" w:customStyle="1" w:styleId="WW8Num31z8">
    <w:name w:val="WW8Num31z8"/>
    <w:rsid w:val="008D47D8"/>
  </w:style>
  <w:style w:type="character" w:customStyle="1" w:styleId="WW8Num32z2">
    <w:name w:val="WW8Num32z2"/>
    <w:rsid w:val="008D47D8"/>
    <w:rPr>
      <w:rFonts w:ascii="Wingdings" w:hAnsi="Wingdings" w:cs="Wingdings"/>
      <w:sz w:val="20"/>
    </w:rPr>
  </w:style>
  <w:style w:type="character" w:customStyle="1" w:styleId="WW8Num33z2">
    <w:name w:val="WW8Num33z2"/>
    <w:rsid w:val="008D47D8"/>
  </w:style>
  <w:style w:type="character" w:customStyle="1" w:styleId="WW8Num33z3">
    <w:name w:val="WW8Num33z3"/>
    <w:rsid w:val="008D47D8"/>
  </w:style>
  <w:style w:type="character" w:customStyle="1" w:styleId="WW8Num33z4">
    <w:name w:val="WW8Num33z4"/>
    <w:rsid w:val="008D47D8"/>
  </w:style>
  <w:style w:type="character" w:customStyle="1" w:styleId="WW8Num33z5">
    <w:name w:val="WW8Num33z5"/>
    <w:rsid w:val="008D47D8"/>
  </w:style>
  <w:style w:type="character" w:customStyle="1" w:styleId="WW8Num33z6">
    <w:name w:val="WW8Num33z6"/>
    <w:rsid w:val="008D47D8"/>
  </w:style>
  <w:style w:type="character" w:customStyle="1" w:styleId="WW8Num33z7">
    <w:name w:val="WW8Num33z7"/>
    <w:rsid w:val="008D47D8"/>
  </w:style>
  <w:style w:type="character" w:customStyle="1" w:styleId="WW8Num33z8">
    <w:name w:val="WW8Num33z8"/>
    <w:rsid w:val="008D47D8"/>
  </w:style>
  <w:style w:type="character" w:customStyle="1" w:styleId="WW8Num34z2">
    <w:name w:val="WW8Num34z2"/>
    <w:rsid w:val="008D47D8"/>
    <w:rPr>
      <w:rFonts w:ascii="Wingdings" w:hAnsi="Wingdings" w:cs="Wingdings"/>
      <w:sz w:val="20"/>
    </w:rPr>
  </w:style>
  <w:style w:type="character" w:customStyle="1" w:styleId="WW8Num35z2">
    <w:name w:val="WW8Num35z2"/>
    <w:rsid w:val="008D47D8"/>
    <w:rPr>
      <w:rFonts w:ascii="Wingdings" w:hAnsi="Wingdings" w:cs="Wingdings"/>
      <w:sz w:val="20"/>
    </w:rPr>
  </w:style>
  <w:style w:type="character" w:customStyle="1" w:styleId="WW8NumSt4z0">
    <w:name w:val="WW8NumSt4z0"/>
    <w:rsid w:val="008D47D8"/>
    <w:rPr>
      <w:rFonts w:ascii="Symbol" w:hAnsi="Symbol" w:cs="Symbol"/>
    </w:rPr>
  </w:style>
  <w:style w:type="character" w:customStyle="1" w:styleId="Caratterepredefinitoparagrafo">
    <w:name w:val="Carattere predefinito paragrafo"/>
    <w:rsid w:val="008D47D8"/>
  </w:style>
  <w:style w:type="character" w:styleId="Collegamentoipertestuale">
    <w:name w:val="Hyperlink"/>
    <w:basedOn w:val="Caratterepredefinitoparagrafo"/>
    <w:rsid w:val="008D47D8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8D47D8"/>
    <w:rPr>
      <w:color w:val="800080"/>
      <w:u w:val="single"/>
    </w:rPr>
  </w:style>
  <w:style w:type="character" w:customStyle="1" w:styleId="mw-headline">
    <w:name w:val="mw-headline"/>
    <w:basedOn w:val="Caratterepredefinitoparagrafo"/>
    <w:rsid w:val="008D47D8"/>
  </w:style>
  <w:style w:type="character" w:customStyle="1" w:styleId="editsection">
    <w:name w:val="editsection"/>
    <w:basedOn w:val="Caratterepredefinitoparagrafo"/>
    <w:rsid w:val="008D47D8"/>
  </w:style>
  <w:style w:type="character" w:customStyle="1" w:styleId="right1">
    <w:name w:val="right1"/>
    <w:basedOn w:val="Caratterepredefinitoparagrafo"/>
    <w:rsid w:val="008D47D8"/>
  </w:style>
  <w:style w:type="character" w:customStyle="1" w:styleId="Punti">
    <w:name w:val="Punti"/>
    <w:rsid w:val="008D47D8"/>
    <w:rPr>
      <w:rFonts w:ascii="OpenSymbol" w:eastAsia="OpenSymbol" w:hAnsi="OpenSymbol" w:cs="OpenSymbol"/>
    </w:rPr>
  </w:style>
  <w:style w:type="character" w:customStyle="1" w:styleId="WW8Num21z3">
    <w:name w:val="WW8Num21z3"/>
    <w:rsid w:val="008D47D8"/>
    <w:rPr>
      <w:rFonts w:ascii="Symbol" w:hAnsi="Symbol" w:cs="Symbol"/>
    </w:rPr>
  </w:style>
  <w:style w:type="character" w:customStyle="1" w:styleId="WW8Num15z8">
    <w:name w:val="WW8Num15z8"/>
    <w:rsid w:val="008D47D8"/>
  </w:style>
  <w:style w:type="character" w:customStyle="1" w:styleId="WW8Num15z7">
    <w:name w:val="WW8Num15z7"/>
    <w:rsid w:val="008D47D8"/>
  </w:style>
  <w:style w:type="character" w:customStyle="1" w:styleId="WW8Num15z6">
    <w:name w:val="WW8Num15z6"/>
    <w:rsid w:val="008D47D8"/>
  </w:style>
  <w:style w:type="character" w:customStyle="1" w:styleId="WW8Num15z5">
    <w:name w:val="WW8Num15z5"/>
    <w:rsid w:val="008D47D8"/>
  </w:style>
  <w:style w:type="character" w:customStyle="1" w:styleId="WW8Num15z4">
    <w:name w:val="WW8Num15z4"/>
    <w:rsid w:val="008D47D8"/>
  </w:style>
  <w:style w:type="character" w:customStyle="1" w:styleId="WW8Num15z3">
    <w:name w:val="WW8Num15z3"/>
    <w:rsid w:val="008D47D8"/>
  </w:style>
  <w:style w:type="character" w:customStyle="1" w:styleId="WW8Num12z8">
    <w:name w:val="WW8Num12z8"/>
    <w:rsid w:val="008D47D8"/>
  </w:style>
  <w:style w:type="character" w:customStyle="1" w:styleId="WW8Num12z7">
    <w:name w:val="WW8Num12z7"/>
    <w:rsid w:val="008D47D8"/>
  </w:style>
  <w:style w:type="character" w:customStyle="1" w:styleId="WW8Num12z6">
    <w:name w:val="WW8Num12z6"/>
    <w:rsid w:val="008D47D8"/>
  </w:style>
  <w:style w:type="character" w:customStyle="1" w:styleId="WW8Num12z5">
    <w:name w:val="WW8Num12z5"/>
    <w:rsid w:val="008D47D8"/>
  </w:style>
  <w:style w:type="character" w:customStyle="1" w:styleId="WW8Num12z4">
    <w:name w:val="WW8Num12z4"/>
    <w:rsid w:val="008D47D8"/>
  </w:style>
  <w:style w:type="character" w:customStyle="1" w:styleId="WW8Num11z8">
    <w:name w:val="WW8Num11z8"/>
    <w:rsid w:val="008D47D8"/>
  </w:style>
  <w:style w:type="character" w:customStyle="1" w:styleId="WW8Num11z7">
    <w:name w:val="WW8Num11z7"/>
    <w:rsid w:val="008D47D8"/>
  </w:style>
  <w:style w:type="character" w:customStyle="1" w:styleId="WW8Num11z6">
    <w:name w:val="WW8Num11z6"/>
    <w:rsid w:val="008D47D8"/>
  </w:style>
  <w:style w:type="character" w:customStyle="1" w:styleId="WW8Num11z5">
    <w:name w:val="WW8Num11z5"/>
    <w:rsid w:val="008D47D8"/>
  </w:style>
  <w:style w:type="character" w:customStyle="1" w:styleId="WW8Num11z4">
    <w:name w:val="WW8Num11z4"/>
    <w:rsid w:val="008D47D8"/>
  </w:style>
  <w:style w:type="character" w:customStyle="1" w:styleId="WW8Num11z3">
    <w:name w:val="WW8Num11z3"/>
    <w:rsid w:val="008D47D8"/>
  </w:style>
  <w:style w:type="character" w:customStyle="1" w:styleId="WW8Num6z8">
    <w:name w:val="WW8Num6z8"/>
    <w:rsid w:val="008D47D8"/>
  </w:style>
  <w:style w:type="character" w:customStyle="1" w:styleId="WW8Num6z7">
    <w:name w:val="WW8Num6z7"/>
    <w:rsid w:val="008D47D8"/>
  </w:style>
  <w:style w:type="character" w:customStyle="1" w:styleId="WW8Num6z6">
    <w:name w:val="WW8Num6z6"/>
    <w:rsid w:val="008D47D8"/>
  </w:style>
  <w:style w:type="character" w:customStyle="1" w:styleId="WW8Num6z5">
    <w:name w:val="WW8Num6z5"/>
    <w:rsid w:val="008D47D8"/>
  </w:style>
  <w:style w:type="character" w:customStyle="1" w:styleId="WW8Num6z4">
    <w:name w:val="WW8Num6z4"/>
    <w:rsid w:val="008D47D8"/>
  </w:style>
  <w:style w:type="character" w:customStyle="1" w:styleId="WW8Num1z8">
    <w:name w:val="WW8Num1z8"/>
    <w:rsid w:val="008D47D8"/>
  </w:style>
  <w:style w:type="character" w:customStyle="1" w:styleId="WW8Num1z7">
    <w:name w:val="WW8Num1z7"/>
    <w:rsid w:val="008D47D8"/>
  </w:style>
  <w:style w:type="character" w:customStyle="1" w:styleId="WW8Num1z6">
    <w:name w:val="WW8Num1z6"/>
    <w:rsid w:val="008D47D8"/>
  </w:style>
  <w:style w:type="character" w:customStyle="1" w:styleId="WW8Num1z5">
    <w:name w:val="WW8Num1z5"/>
    <w:rsid w:val="008D47D8"/>
  </w:style>
  <w:style w:type="character" w:customStyle="1" w:styleId="WW8Num1z4">
    <w:name w:val="WW8Num1z4"/>
    <w:rsid w:val="008D47D8"/>
  </w:style>
  <w:style w:type="character" w:customStyle="1" w:styleId="WW8Num1z3">
    <w:name w:val="WW8Num1z3"/>
    <w:rsid w:val="008D47D8"/>
  </w:style>
  <w:style w:type="character" w:customStyle="1" w:styleId="Carpredefinitoparagrafo1">
    <w:name w:val="Car. predefinito paragrafo1"/>
    <w:rsid w:val="008D47D8"/>
  </w:style>
  <w:style w:type="character" w:customStyle="1" w:styleId="WW8Num2z3">
    <w:name w:val="WW8Num2z3"/>
    <w:rsid w:val="008D47D8"/>
    <w:rPr>
      <w:rFonts w:ascii="Symbol" w:hAnsi="Symbol" w:cs="Symbol"/>
    </w:rPr>
  </w:style>
  <w:style w:type="character" w:customStyle="1" w:styleId="WW8Num28z8">
    <w:name w:val="WW8Num28z8"/>
    <w:rsid w:val="008D47D8"/>
  </w:style>
  <w:style w:type="character" w:customStyle="1" w:styleId="WW8Num28z7">
    <w:name w:val="WW8Num28z7"/>
    <w:rsid w:val="008D47D8"/>
  </w:style>
  <w:style w:type="character" w:customStyle="1" w:styleId="WW8Num28z6">
    <w:name w:val="WW8Num28z6"/>
    <w:rsid w:val="008D47D8"/>
  </w:style>
  <w:style w:type="character" w:customStyle="1" w:styleId="WW8Num28z5">
    <w:name w:val="WW8Num28z5"/>
    <w:rsid w:val="008D47D8"/>
  </w:style>
  <w:style w:type="character" w:customStyle="1" w:styleId="WW8Num28z4">
    <w:name w:val="WW8Num28z4"/>
    <w:rsid w:val="008D47D8"/>
  </w:style>
  <w:style w:type="character" w:customStyle="1" w:styleId="WW8Num20z3">
    <w:name w:val="WW8Num20z3"/>
    <w:rsid w:val="008D47D8"/>
    <w:rPr>
      <w:rFonts w:ascii="Symbol" w:hAnsi="Symbol" w:cs="Symbol"/>
    </w:rPr>
  </w:style>
  <w:style w:type="character" w:customStyle="1" w:styleId="WW8Num16z8">
    <w:name w:val="WW8Num16z8"/>
    <w:rsid w:val="008D47D8"/>
  </w:style>
  <w:style w:type="character" w:customStyle="1" w:styleId="WW8Num16z7">
    <w:name w:val="WW8Num16z7"/>
    <w:rsid w:val="008D47D8"/>
  </w:style>
  <w:style w:type="character" w:customStyle="1" w:styleId="WW8Num16z6">
    <w:name w:val="WW8Num16z6"/>
    <w:rsid w:val="008D47D8"/>
  </w:style>
  <w:style w:type="character" w:customStyle="1" w:styleId="WW8Num16z5">
    <w:name w:val="WW8Num16z5"/>
    <w:rsid w:val="008D47D8"/>
  </w:style>
  <w:style w:type="character" w:customStyle="1" w:styleId="WW8Num16z4">
    <w:name w:val="WW8Num16z4"/>
    <w:rsid w:val="008D47D8"/>
  </w:style>
  <w:style w:type="character" w:customStyle="1" w:styleId="IntestazioneCarattere">
    <w:name w:val="Intestazione Carattere"/>
    <w:basedOn w:val="Carpredefinitoparagrafo3"/>
    <w:rsid w:val="008D47D8"/>
    <w:rPr>
      <w:kern w:val="1"/>
      <w:lang w:eastAsia="zh-CN"/>
    </w:rPr>
  </w:style>
  <w:style w:type="character" w:customStyle="1" w:styleId="WW8Num10z3">
    <w:name w:val="WW8Num10z3"/>
    <w:rsid w:val="008D47D8"/>
    <w:rPr>
      <w:rFonts w:ascii="Symbol" w:hAnsi="Symbol" w:cs="Symbol"/>
    </w:rPr>
  </w:style>
  <w:style w:type="character" w:customStyle="1" w:styleId="WW8Num32z3">
    <w:name w:val="WW8Num32z3"/>
    <w:rsid w:val="008D47D8"/>
    <w:rPr>
      <w:rFonts w:ascii="Symbol" w:hAnsi="Symbol" w:cs="OpenSymbol"/>
    </w:rPr>
  </w:style>
  <w:style w:type="character" w:customStyle="1" w:styleId="Absatz-Standardschriftart">
    <w:name w:val="Absatz-Standardschriftart"/>
    <w:rsid w:val="008D47D8"/>
  </w:style>
  <w:style w:type="character" w:customStyle="1" w:styleId="WW-Absatz-Standardschriftart">
    <w:name w:val="WW-Absatz-Standardschriftart"/>
    <w:rsid w:val="008D47D8"/>
  </w:style>
  <w:style w:type="character" w:customStyle="1" w:styleId="WW-Absatz-Standardschriftart1">
    <w:name w:val="WW-Absatz-Standardschriftart1"/>
    <w:rsid w:val="008D47D8"/>
  </w:style>
  <w:style w:type="character" w:customStyle="1" w:styleId="WW-Absatz-Standardschriftart11">
    <w:name w:val="WW-Absatz-Standardschriftart11"/>
    <w:rsid w:val="008D47D8"/>
  </w:style>
  <w:style w:type="character" w:customStyle="1" w:styleId="WW-Absatz-Standardschriftart111">
    <w:name w:val="WW-Absatz-Standardschriftart111"/>
    <w:rsid w:val="008D47D8"/>
  </w:style>
  <w:style w:type="character" w:customStyle="1" w:styleId="WW-Absatz-Standardschriftart1111">
    <w:name w:val="WW-Absatz-Standardschriftart1111"/>
    <w:rsid w:val="008D47D8"/>
  </w:style>
  <w:style w:type="character" w:customStyle="1" w:styleId="WW8Num34z3">
    <w:name w:val="WW8Num34z3"/>
    <w:rsid w:val="008D47D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8D47D8"/>
  </w:style>
  <w:style w:type="character" w:customStyle="1" w:styleId="WW-Absatz-Standardschriftart111111">
    <w:name w:val="WW-Absatz-Standardschriftart111111"/>
    <w:rsid w:val="008D47D8"/>
  </w:style>
  <w:style w:type="character" w:customStyle="1" w:styleId="WW-Absatz-Standardschriftart1111111">
    <w:name w:val="WW-Absatz-Standardschriftart1111111"/>
    <w:rsid w:val="008D47D8"/>
  </w:style>
  <w:style w:type="character" w:customStyle="1" w:styleId="WW-Absatz-Standardschriftart11111111">
    <w:name w:val="WW-Absatz-Standardschriftart11111111"/>
    <w:rsid w:val="008D47D8"/>
  </w:style>
  <w:style w:type="character" w:customStyle="1" w:styleId="WW-Absatz-Standardschriftart111111111">
    <w:name w:val="WW-Absatz-Standardschriftart111111111"/>
    <w:rsid w:val="008D47D8"/>
  </w:style>
  <w:style w:type="character" w:customStyle="1" w:styleId="Carpredefinitoparagrafo2">
    <w:name w:val="Car. predefinito paragrafo2"/>
    <w:rsid w:val="008D47D8"/>
  </w:style>
  <w:style w:type="character" w:customStyle="1" w:styleId="BalloonTextChar">
    <w:name w:val="Balloon Text Char"/>
    <w:rsid w:val="008D47D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8D47D8"/>
    <w:rPr>
      <w:rFonts w:cs="Times New Roman"/>
    </w:rPr>
  </w:style>
  <w:style w:type="character" w:customStyle="1" w:styleId="FooterChar">
    <w:name w:val="Footer Char"/>
    <w:rsid w:val="008D47D8"/>
    <w:rPr>
      <w:rFonts w:cs="Times New Roman"/>
    </w:rPr>
  </w:style>
  <w:style w:type="character" w:styleId="Enfasigrassetto">
    <w:name w:val="Strong"/>
    <w:qFormat/>
    <w:rsid w:val="008D47D8"/>
    <w:rPr>
      <w:b/>
      <w:bCs/>
    </w:rPr>
  </w:style>
  <w:style w:type="character" w:customStyle="1" w:styleId="Caratteredinumerazione">
    <w:name w:val="Carattere di numerazione"/>
    <w:rsid w:val="008D47D8"/>
    <w:rPr>
      <w:b w:val="0"/>
      <w:bCs w:val="0"/>
    </w:rPr>
  </w:style>
  <w:style w:type="character" w:customStyle="1" w:styleId="Carpredefinitoparagrafo20">
    <w:name w:val="Car. predefinito paragrafo2"/>
    <w:rsid w:val="008D47D8"/>
  </w:style>
  <w:style w:type="character" w:customStyle="1" w:styleId="apple-converted-space">
    <w:name w:val="apple-converted-space"/>
    <w:basedOn w:val="Carpredefinitoparagrafo20"/>
    <w:rsid w:val="008D47D8"/>
  </w:style>
  <w:style w:type="character" w:styleId="Enfasicorsivo">
    <w:name w:val="Emphasis"/>
    <w:qFormat/>
    <w:rsid w:val="008D47D8"/>
    <w:rPr>
      <w:i/>
      <w:iCs/>
    </w:rPr>
  </w:style>
  <w:style w:type="character" w:customStyle="1" w:styleId="Caratterenotaapidipagina">
    <w:name w:val="Carattere nota a piè di pagina"/>
    <w:rsid w:val="008D47D8"/>
    <w:rPr>
      <w:vertAlign w:val="superscript"/>
    </w:rPr>
  </w:style>
  <w:style w:type="character" w:customStyle="1" w:styleId="WW-Caratteredellanota">
    <w:name w:val="WW-Carattere della nota"/>
    <w:rsid w:val="008D47D8"/>
    <w:rPr>
      <w:vertAlign w:val="superscript"/>
    </w:rPr>
  </w:style>
  <w:style w:type="character" w:customStyle="1" w:styleId="Caratterenotadichiusura">
    <w:name w:val="Carattere nota di chiusura"/>
    <w:rsid w:val="008D47D8"/>
    <w:rPr>
      <w:vertAlign w:val="superscript"/>
    </w:rPr>
  </w:style>
  <w:style w:type="character" w:customStyle="1" w:styleId="WW-Caratterenotadichiusura">
    <w:name w:val="WW-Carattere nota di chiusura"/>
    <w:rsid w:val="008D47D8"/>
  </w:style>
  <w:style w:type="character" w:customStyle="1" w:styleId="TestonotaapidipaginaCarattere">
    <w:name w:val="Testo nota a piè di pagina Carattere"/>
    <w:basedOn w:val="Carpredefinitoparagrafo3"/>
    <w:rsid w:val="008D47D8"/>
    <w:rPr>
      <w:rFonts w:ascii="Calibri" w:hAnsi="Calibri" w:cs="Calibri"/>
      <w:kern w:val="1"/>
    </w:rPr>
  </w:style>
  <w:style w:type="character" w:customStyle="1" w:styleId="WW8Num2z4">
    <w:name w:val="WW8Num2z4"/>
    <w:rsid w:val="008D47D8"/>
  </w:style>
  <w:style w:type="character" w:customStyle="1" w:styleId="WW8Num2z5">
    <w:name w:val="WW8Num2z5"/>
    <w:rsid w:val="008D47D8"/>
  </w:style>
  <w:style w:type="character" w:customStyle="1" w:styleId="WW8Num2z6">
    <w:name w:val="WW8Num2z6"/>
    <w:rsid w:val="008D47D8"/>
  </w:style>
  <w:style w:type="character" w:customStyle="1" w:styleId="WW8Num2z7">
    <w:name w:val="WW8Num2z7"/>
    <w:rsid w:val="008D47D8"/>
  </w:style>
  <w:style w:type="character" w:customStyle="1" w:styleId="WW8Num2z8">
    <w:name w:val="WW8Num2z8"/>
    <w:rsid w:val="008D47D8"/>
  </w:style>
  <w:style w:type="paragraph" w:customStyle="1" w:styleId="Titolo30">
    <w:name w:val="Titolo3"/>
    <w:basedOn w:val="Normale"/>
    <w:next w:val="Corpotesto"/>
    <w:rsid w:val="008D47D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rsid w:val="008D47D8"/>
    <w:pPr>
      <w:jc w:val="both"/>
    </w:pPr>
    <w:rPr>
      <w:sz w:val="24"/>
      <w:szCs w:val="24"/>
    </w:rPr>
  </w:style>
  <w:style w:type="paragraph" w:styleId="Elenco">
    <w:name w:val="List"/>
    <w:basedOn w:val="Corpotesto"/>
    <w:rsid w:val="008D47D8"/>
    <w:rPr>
      <w:rFonts w:cs="Mangal"/>
    </w:rPr>
  </w:style>
  <w:style w:type="paragraph" w:styleId="Didascalia">
    <w:name w:val="caption"/>
    <w:basedOn w:val="Normale"/>
    <w:next w:val="Normale"/>
    <w:qFormat/>
    <w:rsid w:val="008D47D8"/>
    <w:pPr>
      <w:spacing w:after="200"/>
      <w:jc w:val="center"/>
    </w:pPr>
    <w:rPr>
      <w:b/>
      <w:sz w:val="44"/>
      <w:szCs w:val="56"/>
    </w:rPr>
  </w:style>
  <w:style w:type="paragraph" w:customStyle="1" w:styleId="Indice">
    <w:name w:val="Indice"/>
    <w:basedOn w:val="Normale"/>
    <w:rsid w:val="008D47D8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rsid w:val="008D47D8"/>
    <w:pPr>
      <w:jc w:val="center"/>
    </w:pPr>
    <w:rPr>
      <w:sz w:val="24"/>
    </w:rPr>
  </w:style>
  <w:style w:type="paragraph" w:customStyle="1" w:styleId="Corpodeltesto22">
    <w:name w:val="Corpo del testo 22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styleId="NormaleWeb">
    <w:name w:val="Normal (Web)"/>
    <w:basedOn w:val="Normale"/>
    <w:rsid w:val="008D47D8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rsid w:val="008D47D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rpodeltesto32">
    <w:name w:val="Corpo del testo 32"/>
    <w:basedOn w:val="Normale"/>
    <w:rsid w:val="008D47D8"/>
    <w:rPr>
      <w:rFonts w:ascii="Tahoma" w:hAnsi="Tahoma" w:cs="Tahoma"/>
      <w:sz w:val="24"/>
    </w:rPr>
  </w:style>
  <w:style w:type="paragraph" w:customStyle="1" w:styleId="Default">
    <w:name w:val="Default"/>
    <w:rsid w:val="008D47D8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reformattatoHTML">
    <w:name w:val="HTML Preformatted"/>
    <w:basedOn w:val="Normale"/>
    <w:rsid w:val="008D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</w:rPr>
  </w:style>
  <w:style w:type="paragraph" w:customStyle="1" w:styleId="Contenutotabella">
    <w:name w:val="Contenuto tabella"/>
    <w:basedOn w:val="Normale"/>
    <w:rsid w:val="008D47D8"/>
    <w:pPr>
      <w:suppressLineNumbers/>
    </w:pPr>
  </w:style>
  <w:style w:type="paragraph" w:customStyle="1" w:styleId="Titolotabella">
    <w:name w:val="Titolo tabella"/>
    <w:basedOn w:val="Contenutotabella"/>
    <w:rsid w:val="008D47D8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rsid w:val="008D47D8"/>
    <w:pPr>
      <w:ind w:left="360"/>
    </w:pPr>
    <w:rPr>
      <w:sz w:val="24"/>
    </w:rPr>
  </w:style>
  <w:style w:type="paragraph" w:styleId="Rientrocorpodeltesto">
    <w:name w:val="Body Text Indent"/>
    <w:basedOn w:val="Normale"/>
    <w:rsid w:val="008D47D8"/>
    <w:pPr>
      <w:ind w:right="-568"/>
      <w:jc w:val="both"/>
    </w:pPr>
    <w:rPr>
      <w:b/>
      <w:sz w:val="18"/>
    </w:rPr>
  </w:style>
  <w:style w:type="paragraph" w:styleId="Pidipagina">
    <w:name w:val="footer"/>
    <w:basedOn w:val="Normale"/>
    <w:rsid w:val="008D47D8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rsid w:val="008D47D8"/>
    <w:rPr>
      <w:rFonts w:ascii="Cobb" w:hAnsi="Cobb" w:cs="Cobb"/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ltesto31">
    <w:name w:val="Corpo del testo 31"/>
    <w:basedOn w:val="Normale"/>
    <w:rsid w:val="008D47D8"/>
    <w:rPr>
      <w:rFonts w:ascii="Tahoma" w:hAnsi="Tahoma" w:cs="Tahoma"/>
      <w:sz w:val="24"/>
    </w:rPr>
  </w:style>
  <w:style w:type="paragraph" w:customStyle="1" w:styleId="Corpodeltesto21">
    <w:name w:val="Corpo del testo 21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customStyle="1" w:styleId="Titolo10">
    <w:name w:val="Titolo1"/>
    <w:basedOn w:val="Normale"/>
    <w:next w:val="Corpotesto"/>
    <w:rsid w:val="008D47D8"/>
    <w:pPr>
      <w:jc w:val="center"/>
    </w:pPr>
    <w:rPr>
      <w:sz w:val="24"/>
    </w:rPr>
  </w:style>
  <w:style w:type="paragraph" w:customStyle="1" w:styleId="Intestazione1">
    <w:name w:val="Intestazione1"/>
    <w:basedOn w:val="Normale"/>
    <w:next w:val="Corpotesto"/>
    <w:rsid w:val="008D47D8"/>
    <w:pPr>
      <w:keepNext/>
      <w:spacing w:before="240" w:after="120" w:line="276" w:lineRule="auto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8D47D8"/>
    <w:pPr>
      <w:suppressLineNumbers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Testofumetto1">
    <w:name w:val="Testo fumetto1"/>
    <w:basedOn w:val="Normale"/>
    <w:rsid w:val="008D47D8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D47D8"/>
    <w:pPr>
      <w:widowControl w:val="0"/>
      <w:suppressAutoHyphens/>
      <w:textAlignment w:val="baseline"/>
    </w:pPr>
    <w:rPr>
      <w:rFonts w:eastAsia="Arial" w:cs="Calibri"/>
      <w:kern w:val="1"/>
      <w:sz w:val="24"/>
      <w:szCs w:val="24"/>
      <w:lang w:eastAsia="zh-CN"/>
    </w:rPr>
  </w:style>
  <w:style w:type="paragraph" w:customStyle="1" w:styleId="Intestazionetabella">
    <w:name w:val="Intestazione tabella"/>
    <w:basedOn w:val="Contenutotabella"/>
    <w:rsid w:val="008D47D8"/>
  </w:style>
  <w:style w:type="paragraph" w:customStyle="1" w:styleId="Contenutocornice">
    <w:name w:val="Contenuto cornice"/>
    <w:basedOn w:val="Corpotesto"/>
    <w:rsid w:val="008D47D8"/>
    <w:pPr>
      <w:spacing w:after="120" w:line="276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Modulovuoto">
    <w:name w:val="Modulo vuoto"/>
    <w:rsid w:val="008D47D8"/>
    <w:pPr>
      <w:suppressAutoHyphens/>
    </w:pPr>
    <w:rPr>
      <w:rFonts w:ascii="Helvetica" w:eastAsia="ヒラギノ角ゴ Pro W3" w:hAnsi="Helvetica" w:cs="Helvetica"/>
      <w:color w:val="000000"/>
      <w:kern w:val="1"/>
      <w:sz w:val="24"/>
      <w:lang w:eastAsia="zh-CN"/>
    </w:rPr>
  </w:style>
  <w:style w:type="paragraph" w:styleId="Testonotaapidipagina">
    <w:name w:val="footnote text"/>
    <w:basedOn w:val="Normale"/>
    <w:rsid w:val="008D47D8"/>
    <w:pPr>
      <w:suppressLineNumbers/>
      <w:spacing w:after="200" w:line="276" w:lineRule="auto"/>
      <w:ind w:left="283" w:hanging="283"/>
    </w:pPr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D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D51"/>
    <w:rPr>
      <w:rFonts w:ascii="Tahoma" w:hAnsi="Tahoma" w:cs="Tahoma"/>
      <w:kern w:val="1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DB7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e024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icgandhi.altervista.org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icgandhiponteder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andhipontedera.gov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Public\ALESSANDRA\PERSONALE%20DOCENTE%20E%20A.T.A\ELENCHI%20DOCENTI\ELENCHI%20DOCENTI%20A.S.%202017-18\ELENCO%20DOCENTI%20%20INFANZIA%20UNICO%202016-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ELENCO DOCENTI  INFANZIA UNICO 2016-17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Donatella</cp:lastModifiedBy>
  <cp:revision>2</cp:revision>
  <cp:lastPrinted>2017-10-18T10:06:00Z</cp:lastPrinted>
  <dcterms:created xsi:type="dcterms:W3CDTF">2021-01-15T10:38:00Z</dcterms:created>
  <dcterms:modified xsi:type="dcterms:W3CDTF">2021-01-15T10:38:00Z</dcterms:modified>
</cp:coreProperties>
</file>