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C386F" w:rsidRDefault="00E577C6">
      <w:pPr>
        <w:pStyle w:val="Titolo20"/>
        <w:jc w:val="left"/>
      </w:pPr>
      <w:r>
        <w:rPr>
          <w:rFonts w:ascii="Arial" w:hAnsi="Arial" w:cs="Arial"/>
          <w:noProof/>
          <w:sz w:val="18"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1782445</wp:posOffset>
            </wp:positionH>
            <wp:positionV relativeFrom="paragraph">
              <wp:posOffset>64770</wp:posOffset>
            </wp:positionV>
            <wp:extent cx="3801745" cy="811530"/>
            <wp:effectExtent l="19050" t="0" r="8255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B02">
        <w:t xml:space="preserve">                                                                                                                          </w:t>
      </w:r>
      <w:r w:rsidR="00B11969">
        <w:tab/>
      </w:r>
      <w:r w:rsidR="00B11969">
        <w:object w:dxaOrig="8436" w:dyaOrig="4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05pt;height:56.45pt" o:ole="" filled="t">
            <v:fill color2="black"/>
            <v:imagedata r:id="rId6" o:title=""/>
          </v:shape>
          <o:OLEObject Type="Embed" ProgID="Imaging.Document" ShapeID="_x0000_i1025" DrawAspect="Content" ObjectID="_1669623189" r:id="rId7"/>
        </w:object>
      </w:r>
      <w:r w:rsidR="00B11969">
        <w:rPr>
          <w:rFonts w:ascii="Arial" w:hAnsi="Arial" w:cs="Arial"/>
          <w:sz w:val="18"/>
        </w:rPr>
        <w:tab/>
      </w:r>
      <w:r w:rsidR="00B11969">
        <w:rPr>
          <w:rFonts w:ascii="Arial" w:hAnsi="Arial" w:cs="Arial"/>
          <w:b/>
          <w:sz w:val="18"/>
        </w:rPr>
        <w:t xml:space="preserve"> </w:t>
      </w:r>
    </w:p>
    <w:p w:rsidR="007C386F" w:rsidRDefault="007C386F">
      <w:pPr>
        <w:pStyle w:val="Titolo20"/>
        <w:rPr>
          <w:rFonts w:ascii="Arial" w:hAnsi="Arial" w:cs="Arial"/>
          <w:sz w:val="18"/>
          <w:szCs w:val="18"/>
        </w:rPr>
      </w:pPr>
    </w:p>
    <w:p w:rsidR="007C386F" w:rsidRDefault="00B11969">
      <w:pPr>
        <w:pStyle w:val="Titolo20"/>
      </w:pPr>
      <w:r>
        <w:rPr>
          <w:rFonts w:ascii="Arial" w:hAnsi="Arial" w:cs="Arial"/>
          <w:sz w:val="18"/>
          <w:szCs w:val="18"/>
        </w:rPr>
        <w:t>ISTITUTO COMPRENSIVO STATALE DI SCUOLA DELL’INFANZIA, PRIMARIA  E SECONDARIA DI 1° GRADO</w:t>
      </w:r>
    </w:p>
    <w:p w:rsidR="007C386F" w:rsidRDefault="00B11969">
      <w:pPr>
        <w:pStyle w:val="Titolo1"/>
        <w:tabs>
          <w:tab w:val="clear" w:pos="720"/>
          <w:tab w:val="left" w:pos="0"/>
        </w:tabs>
        <w:ind w:left="0" w:firstLine="0"/>
        <w:jc w:val="center"/>
      </w:pPr>
      <w:r>
        <w:rPr>
          <w:rFonts w:ascii="Arial" w:eastAsia="Arial" w:hAnsi="Arial" w:cs="Arial"/>
          <w:sz w:val="24"/>
          <w:szCs w:val="24"/>
          <w:lang w:val="de-DE"/>
        </w:rPr>
        <w:t>“</w:t>
      </w:r>
      <w:r>
        <w:rPr>
          <w:rFonts w:ascii="Arial" w:hAnsi="Arial" w:cs="Arial"/>
          <w:sz w:val="24"/>
          <w:szCs w:val="24"/>
          <w:lang w:val="de-DE"/>
        </w:rPr>
        <w:t>MOHANDAS KARAMCHAND GANDHI”</w:t>
      </w:r>
    </w:p>
    <w:p w:rsidR="007C386F" w:rsidRDefault="00B11969">
      <w:pPr>
        <w:pStyle w:val="Titolo2"/>
        <w:tabs>
          <w:tab w:val="clear" w:pos="720"/>
          <w:tab w:val="left" w:pos="0"/>
        </w:tabs>
        <w:ind w:left="0" w:firstLine="0"/>
        <w:jc w:val="center"/>
      </w:pPr>
      <w:r>
        <w:rPr>
          <w:rFonts w:ascii="Arial" w:hAnsi="Arial" w:cs="Arial"/>
          <w:b w:val="0"/>
          <w:sz w:val="18"/>
          <w:szCs w:val="18"/>
        </w:rPr>
        <w:t>Via P. Nenni, 25 – 56025 Pontedera (PI) – Tel./Fax 0587/52680</w:t>
      </w:r>
    </w:p>
    <w:p w:rsidR="007C386F" w:rsidRDefault="00B11969">
      <w:pPr>
        <w:pStyle w:val="Titolo3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>
          <w:rPr>
            <w:rStyle w:val="Collegamentoipertestuale"/>
            <w:rFonts w:ascii="Arial" w:hAnsi="Arial" w:cs="Arial"/>
            <w:sz w:val="18"/>
            <w:szCs w:val="18"/>
          </w:rPr>
          <w:t>piic837006@istruzione.it</w:t>
        </w:r>
      </w:hyperlink>
      <w:r>
        <w:rPr>
          <w:rFonts w:ascii="Arial" w:hAnsi="Arial" w:cs="Arial"/>
          <w:sz w:val="18"/>
          <w:szCs w:val="18"/>
        </w:rPr>
        <w:t xml:space="preserve">    </w:t>
      </w:r>
      <w:hyperlink r:id="rId9" w:history="1">
        <w:r>
          <w:rPr>
            <w:rStyle w:val="Collegamentoipertestuale"/>
            <w:rFonts w:ascii="Arial" w:hAnsi="Arial" w:cs="Arial"/>
            <w:sz w:val="18"/>
            <w:szCs w:val="18"/>
          </w:rPr>
          <w:t>www.icgandhi</w:t>
        </w:r>
      </w:hyperlink>
      <w:hyperlink r:id="rId10" w:history="1">
        <w:r>
          <w:rPr>
            <w:rStyle w:val="Collegamentoipertestuale"/>
            <w:rFonts w:ascii="Arial" w:hAnsi="Arial" w:cs="Arial"/>
            <w:sz w:val="18"/>
            <w:szCs w:val="18"/>
          </w:rPr>
          <w:t>pontedera.gov.it</w:t>
        </w:r>
      </w:hyperlink>
    </w:p>
    <w:p w:rsidR="007C386F" w:rsidRDefault="007C386F">
      <w:pPr>
        <w:pStyle w:val="NormaleWeb"/>
        <w:spacing w:before="0" w:after="0"/>
        <w:rPr>
          <w:rFonts w:ascii="Arial" w:hAnsi="Arial" w:cs="Arial"/>
          <w:bCs/>
          <w:iCs/>
          <w:sz w:val="22"/>
          <w:szCs w:val="22"/>
        </w:rPr>
      </w:pPr>
    </w:p>
    <w:p w:rsidR="007C386F" w:rsidRDefault="00B11969">
      <w:pPr>
        <w:jc w:val="center"/>
        <w:rPr>
          <w:rFonts w:ascii="Calibri" w:hAnsi="Calibri" w:cs="Calibri"/>
          <w:b/>
          <w:sz w:val="32"/>
        </w:rPr>
      </w:pPr>
      <w:r w:rsidRPr="00E577C6">
        <w:rPr>
          <w:rFonts w:ascii="Calibri" w:hAnsi="Calibri" w:cs="Calibri"/>
          <w:b/>
          <w:sz w:val="32"/>
        </w:rPr>
        <w:t xml:space="preserve">SCUOLA  SECONDARIA DI I GRADO GANDHI - A.S.  </w:t>
      </w:r>
      <w:r w:rsidR="00084D69">
        <w:rPr>
          <w:rFonts w:ascii="Calibri" w:hAnsi="Calibri" w:cs="Calibri"/>
          <w:b/>
          <w:sz w:val="32"/>
        </w:rPr>
        <w:t>20</w:t>
      </w:r>
      <w:r w:rsidR="00D171C3">
        <w:rPr>
          <w:rFonts w:ascii="Calibri" w:hAnsi="Calibri" w:cs="Calibri"/>
          <w:b/>
          <w:sz w:val="32"/>
        </w:rPr>
        <w:t>20</w:t>
      </w:r>
      <w:r w:rsidR="00084D69">
        <w:rPr>
          <w:rFonts w:ascii="Calibri" w:hAnsi="Calibri" w:cs="Calibri"/>
          <w:b/>
          <w:sz w:val="32"/>
        </w:rPr>
        <w:t>-</w:t>
      </w:r>
      <w:r w:rsidR="00FE4818">
        <w:rPr>
          <w:rFonts w:ascii="Calibri" w:hAnsi="Calibri" w:cs="Calibri"/>
          <w:b/>
          <w:sz w:val="32"/>
        </w:rPr>
        <w:t>2</w:t>
      </w:r>
      <w:r w:rsidR="00D171C3">
        <w:rPr>
          <w:rFonts w:ascii="Calibri" w:hAnsi="Calibri" w:cs="Calibri"/>
          <w:b/>
          <w:sz w:val="32"/>
        </w:rPr>
        <w:t>1</w:t>
      </w:r>
      <w:r w:rsidR="0094039B">
        <w:rPr>
          <w:rFonts w:ascii="Calibri" w:hAnsi="Calibri" w:cs="Calibri"/>
          <w:b/>
          <w:sz w:val="32"/>
        </w:rPr>
        <w:t xml:space="preserve"> </w:t>
      </w:r>
    </w:p>
    <w:p w:rsidR="0094039B" w:rsidRDefault="0094039B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ALLEGATO CIRCOLARE N. _______ DEL __________</w:t>
      </w:r>
    </w:p>
    <w:p w:rsidR="0094039B" w:rsidRDefault="0094039B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ASSEMBLEA SINDACALE DEL </w:t>
      </w:r>
      <w:r w:rsidR="001726FA">
        <w:rPr>
          <w:rFonts w:ascii="Calibri" w:hAnsi="Calibri" w:cs="Calibri"/>
          <w:b/>
          <w:sz w:val="32"/>
        </w:rPr>
        <w:t>21/12/2020</w:t>
      </w:r>
    </w:p>
    <w:p w:rsidR="0033658D" w:rsidRDefault="0033658D" w:rsidP="0033658D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:rsidR="00CB2CCF" w:rsidRDefault="00CB2CCF">
      <w:pPr>
        <w:jc w:val="center"/>
        <w:rPr>
          <w:rFonts w:ascii="Calibri" w:hAnsi="Calibri" w:cs="Calibri"/>
          <w:b/>
          <w:sz w:val="32"/>
        </w:rPr>
      </w:pPr>
    </w:p>
    <w:p w:rsidR="00BB0A5D" w:rsidRDefault="00BB0A5D" w:rsidP="00FF071F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BB0A5D" w:rsidRPr="005F2F90" w:rsidRDefault="00BB0A5D" w:rsidP="00BB0A5D">
      <w:pPr>
        <w:rPr>
          <w:rFonts w:ascii="Calibri" w:hAnsi="Calibri" w:cs="Calibri"/>
          <w:b/>
          <w:sz w:val="28"/>
          <w:szCs w:val="28"/>
        </w:rPr>
      </w:pPr>
      <w:r w:rsidRPr="005F2F90">
        <w:rPr>
          <w:rFonts w:ascii="Calibri" w:hAnsi="Calibri" w:cs="Calibri"/>
          <w:b/>
          <w:sz w:val="28"/>
          <w:szCs w:val="28"/>
        </w:rPr>
        <w:t>PERSONALE ATA</w:t>
      </w:r>
    </w:p>
    <w:tbl>
      <w:tblPr>
        <w:tblW w:w="1178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554"/>
        <w:gridCol w:w="2835"/>
        <w:gridCol w:w="2288"/>
      </w:tblGrid>
      <w:tr w:rsidR="0094039B" w:rsidRPr="00E577C6" w:rsidTr="0094039B">
        <w:trPr>
          <w:gridAfter w:val="1"/>
          <w:wAfter w:w="22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E577C6" w:rsidRDefault="0094039B" w:rsidP="00000B38">
            <w:pPr>
              <w:jc w:val="center"/>
              <w:rPr>
                <w:rFonts w:ascii="Calibri" w:hAnsi="Calibri" w:cs="Calibri"/>
              </w:rPr>
            </w:pPr>
            <w:r w:rsidRPr="00E577C6">
              <w:rPr>
                <w:rFonts w:ascii="Calibri" w:hAnsi="Calibri" w:cs="Calibri"/>
                <w:i/>
                <w:sz w:val="24"/>
              </w:rPr>
              <w:t>n.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E577C6" w:rsidRDefault="0094039B" w:rsidP="00000B38">
            <w:pPr>
              <w:jc w:val="center"/>
              <w:rPr>
                <w:rFonts w:ascii="Calibri" w:hAnsi="Calibri" w:cs="Calibri"/>
              </w:rPr>
            </w:pPr>
            <w:r w:rsidRPr="00E577C6">
              <w:rPr>
                <w:rFonts w:ascii="Calibri" w:hAnsi="Calibri" w:cs="Calibri"/>
                <w:i/>
                <w:sz w:val="24"/>
              </w:rPr>
              <w:t>Cognome e nome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F31A25" w:rsidRDefault="0094039B" w:rsidP="0094039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F31A25" w:rsidRDefault="0094039B" w:rsidP="0094039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039B" w:rsidRPr="00B22E55" w:rsidTr="000F4823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039B" w:rsidRPr="00B22E55" w:rsidRDefault="0094039B" w:rsidP="00B22E55">
            <w:pPr>
              <w:numPr>
                <w:ilvl w:val="0"/>
                <w:numId w:val="5"/>
              </w:numPr>
              <w:snapToGrid w:val="0"/>
              <w:ind w:left="567" w:hanging="340"/>
              <w:rPr>
                <w:rFonts w:ascii="Calibri" w:eastAsia="Calibri" w:hAnsi="Calibri" w:cs="Calibri"/>
                <w:kern w:val="2"/>
                <w:sz w:val="24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039B" w:rsidRPr="001726FA" w:rsidRDefault="000F4823">
            <w:pPr>
              <w:widowControl w:val="0"/>
              <w:rPr>
                <w:rFonts w:ascii="Calibri" w:eastAsia="Calibri" w:hAnsi="Calibri" w:cs="Calibri"/>
                <w:kern w:val="2"/>
                <w:sz w:val="24"/>
                <w:szCs w:val="24"/>
                <w:highlight w:val="yellow"/>
              </w:rPr>
            </w:pPr>
            <w:r w:rsidRPr="001726FA">
              <w:rPr>
                <w:rFonts w:ascii="Calibri" w:eastAsia="Calibri" w:hAnsi="Calibri" w:cs="Calibri"/>
                <w:kern w:val="2"/>
                <w:sz w:val="24"/>
                <w:szCs w:val="24"/>
                <w:highlight w:val="yellow"/>
              </w:rPr>
              <w:t>AVVENTURATO LUCIA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B22E55" w:rsidRDefault="0094039B">
            <w:pPr>
              <w:widowControl w:val="0"/>
              <w:jc w:val="center"/>
              <w:rPr>
                <w:rFonts w:ascii="Calibri" w:eastAsia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39B" w:rsidRPr="00B22E55" w:rsidRDefault="0094039B">
            <w:pPr>
              <w:widowControl w:val="0"/>
              <w:jc w:val="center"/>
              <w:rPr>
                <w:rFonts w:ascii="Calibri" w:eastAsia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39B" w:rsidRPr="00B22E55" w:rsidRDefault="0094039B">
            <w:pPr>
              <w:widowControl w:val="0"/>
              <w:jc w:val="center"/>
              <w:rPr>
                <w:rFonts w:ascii="Calibri" w:eastAsia="Calibri" w:hAnsi="Calibri" w:cs="Calibri"/>
                <w:kern w:val="2"/>
                <w:sz w:val="22"/>
                <w:szCs w:val="22"/>
              </w:rPr>
            </w:pPr>
          </w:p>
        </w:tc>
      </w:tr>
      <w:tr w:rsidR="0094039B" w:rsidRPr="00B22E55" w:rsidTr="000F4823">
        <w:tblPrEx>
          <w:tblLook w:val="04A0" w:firstRow="1" w:lastRow="0" w:firstColumn="1" w:lastColumn="0" w:noHBand="0" w:noVBand="1"/>
        </w:tblPrEx>
        <w:trPr>
          <w:gridAfter w:val="1"/>
          <w:wAfter w:w="2288" w:type="dxa"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39B" w:rsidRPr="00B22E55" w:rsidRDefault="0094039B" w:rsidP="00B22E55">
            <w:pPr>
              <w:numPr>
                <w:ilvl w:val="0"/>
                <w:numId w:val="5"/>
              </w:numPr>
              <w:snapToGrid w:val="0"/>
              <w:ind w:left="567" w:hanging="340"/>
              <w:rPr>
                <w:rFonts w:ascii="Calibri" w:eastAsia="Calibri" w:hAnsi="Calibri" w:cs="Calibri"/>
                <w:kern w:val="2"/>
                <w:sz w:val="24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39B" w:rsidRPr="001726FA" w:rsidRDefault="000F4823">
            <w:pPr>
              <w:widowControl w:val="0"/>
              <w:rPr>
                <w:rFonts w:ascii="Calibri" w:eastAsia="Calibri" w:hAnsi="Calibri" w:cs="Calibri"/>
                <w:kern w:val="2"/>
                <w:sz w:val="24"/>
                <w:szCs w:val="24"/>
                <w:highlight w:val="yellow"/>
              </w:rPr>
            </w:pPr>
            <w:r w:rsidRPr="001726FA">
              <w:rPr>
                <w:rFonts w:ascii="Calibri" w:eastAsia="Calibri" w:hAnsi="Calibri" w:cs="Calibri"/>
                <w:kern w:val="2"/>
                <w:sz w:val="24"/>
                <w:szCs w:val="24"/>
                <w:highlight w:val="yellow"/>
              </w:rPr>
              <w:t>CHIARADIA GRAZIA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B22E55" w:rsidRDefault="0094039B">
            <w:pPr>
              <w:widowControl w:val="0"/>
              <w:snapToGrid w:val="0"/>
              <w:rPr>
                <w:rFonts w:ascii="Calibri" w:eastAsia="Calibri" w:hAnsi="Calibri" w:cs="Calibri"/>
                <w:kern w:val="2"/>
                <w:sz w:val="24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B22E55" w:rsidRDefault="0094039B">
            <w:pPr>
              <w:widowControl w:val="0"/>
              <w:snapToGrid w:val="0"/>
              <w:rPr>
                <w:rFonts w:ascii="Calibri" w:eastAsia="Calibri" w:hAnsi="Calibri" w:cs="Calibri"/>
                <w:kern w:val="2"/>
                <w:sz w:val="24"/>
                <w:szCs w:val="22"/>
              </w:rPr>
            </w:pPr>
          </w:p>
        </w:tc>
      </w:tr>
      <w:tr w:rsidR="0094039B" w:rsidRPr="00B22E55" w:rsidTr="000F4823">
        <w:tblPrEx>
          <w:tblLook w:val="04A0" w:firstRow="1" w:lastRow="0" w:firstColumn="1" w:lastColumn="0" w:noHBand="0" w:noVBand="1"/>
        </w:tblPrEx>
        <w:trPr>
          <w:gridAfter w:val="1"/>
          <w:wAfter w:w="2288" w:type="dxa"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39B" w:rsidRPr="00B22E55" w:rsidRDefault="0094039B" w:rsidP="00B22E55">
            <w:pPr>
              <w:numPr>
                <w:ilvl w:val="0"/>
                <w:numId w:val="5"/>
              </w:numPr>
              <w:snapToGrid w:val="0"/>
              <w:ind w:left="567" w:hanging="340"/>
              <w:rPr>
                <w:rFonts w:ascii="Calibri" w:eastAsia="Calibri" w:hAnsi="Calibri" w:cs="Calibri"/>
                <w:kern w:val="2"/>
                <w:sz w:val="24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39B" w:rsidRPr="001726FA" w:rsidRDefault="000F4823">
            <w:pPr>
              <w:widowControl w:val="0"/>
              <w:rPr>
                <w:rFonts w:ascii="Calibri" w:eastAsia="Calibri" w:hAnsi="Calibri" w:cs="Calibri"/>
                <w:kern w:val="2"/>
                <w:sz w:val="24"/>
                <w:szCs w:val="24"/>
                <w:highlight w:val="yellow"/>
              </w:rPr>
            </w:pPr>
            <w:r w:rsidRPr="001726FA">
              <w:rPr>
                <w:rFonts w:ascii="Calibri" w:eastAsia="Calibri" w:hAnsi="Calibri" w:cs="Calibri"/>
                <w:kern w:val="2"/>
                <w:sz w:val="24"/>
                <w:szCs w:val="24"/>
                <w:highlight w:val="yellow"/>
              </w:rPr>
              <w:t>COSTANZO TERESA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B22E55" w:rsidRDefault="0094039B">
            <w:pPr>
              <w:widowControl w:val="0"/>
              <w:snapToGrid w:val="0"/>
              <w:rPr>
                <w:rFonts w:ascii="Calibri" w:eastAsia="Calibri" w:hAnsi="Calibri" w:cs="Calibri"/>
                <w:kern w:val="2"/>
                <w:sz w:val="24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B22E55" w:rsidRDefault="0094039B">
            <w:pPr>
              <w:widowControl w:val="0"/>
              <w:snapToGrid w:val="0"/>
              <w:rPr>
                <w:rFonts w:ascii="Calibri" w:eastAsia="Calibri" w:hAnsi="Calibri" w:cs="Calibri"/>
                <w:kern w:val="2"/>
                <w:sz w:val="24"/>
                <w:szCs w:val="22"/>
              </w:rPr>
            </w:pPr>
          </w:p>
        </w:tc>
      </w:tr>
      <w:tr w:rsidR="0094039B" w:rsidRPr="00B22E55" w:rsidTr="000F4823">
        <w:tblPrEx>
          <w:tblLook w:val="04A0" w:firstRow="1" w:lastRow="0" w:firstColumn="1" w:lastColumn="0" w:noHBand="0" w:noVBand="1"/>
        </w:tblPrEx>
        <w:trPr>
          <w:gridAfter w:val="1"/>
          <w:wAfter w:w="2288" w:type="dxa"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39B" w:rsidRPr="00B22E55" w:rsidRDefault="0094039B" w:rsidP="00B22E55">
            <w:pPr>
              <w:numPr>
                <w:ilvl w:val="0"/>
                <w:numId w:val="5"/>
              </w:numPr>
              <w:snapToGrid w:val="0"/>
              <w:ind w:left="567" w:hanging="340"/>
              <w:rPr>
                <w:rFonts w:ascii="Calibri" w:eastAsia="Calibri" w:hAnsi="Calibri" w:cs="Calibri"/>
                <w:kern w:val="2"/>
                <w:sz w:val="24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39B" w:rsidRPr="001726FA" w:rsidRDefault="000F4823" w:rsidP="00FE4818">
            <w:pPr>
              <w:widowControl w:val="0"/>
              <w:rPr>
                <w:rFonts w:ascii="Calibri" w:eastAsia="Calibri" w:hAnsi="Calibri" w:cs="Calibri"/>
                <w:kern w:val="2"/>
                <w:sz w:val="24"/>
                <w:szCs w:val="24"/>
                <w:highlight w:val="yellow"/>
              </w:rPr>
            </w:pPr>
            <w:r w:rsidRPr="001726FA">
              <w:rPr>
                <w:rFonts w:ascii="Calibri" w:eastAsia="Calibri" w:hAnsi="Calibri" w:cs="Calibri"/>
                <w:kern w:val="2"/>
                <w:sz w:val="24"/>
                <w:szCs w:val="24"/>
                <w:highlight w:val="yellow"/>
              </w:rPr>
              <w:t>NAZZINI GIUSEPPE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B22E55" w:rsidRDefault="0094039B">
            <w:pPr>
              <w:widowControl w:val="0"/>
              <w:snapToGrid w:val="0"/>
              <w:rPr>
                <w:rFonts w:ascii="Calibri" w:eastAsia="Calibri" w:hAnsi="Calibri" w:cs="Calibri"/>
                <w:kern w:val="2"/>
                <w:sz w:val="24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B22E55" w:rsidRDefault="0094039B">
            <w:pPr>
              <w:widowControl w:val="0"/>
              <w:snapToGrid w:val="0"/>
              <w:rPr>
                <w:rFonts w:ascii="Calibri" w:eastAsia="Calibri" w:hAnsi="Calibri" w:cs="Calibri"/>
                <w:kern w:val="2"/>
                <w:sz w:val="24"/>
                <w:szCs w:val="22"/>
              </w:rPr>
            </w:pPr>
          </w:p>
        </w:tc>
      </w:tr>
      <w:tr w:rsidR="0094039B" w:rsidRPr="00B22E55" w:rsidTr="000F4823">
        <w:tblPrEx>
          <w:tblLook w:val="04A0" w:firstRow="1" w:lastRow="0" w:firstColumn="1" w:lastColumn="0" w:noHBand="0" w:noVBand="1"/>
        </w:tblPrEx>
        <w:trPr>
          <w:gridAfter w:val="1"/>
          <w:wAfter w:w="2288" w:type="dxa"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39B" w:rsidRPr="00B22E55" w:rsidRDefault="0094039B" w:rsidP="00B22E55">
            <w:pPr>
              <w:numPr>
                <w:ilvl w:val="0"/>
                <w:numId w:val="5"/>
              </w:numPr>
              <w:snapToGrid w:val="0"/>
              <w:ind w:left="567" w:hanging="340"/>
              <w:rPr>
                <w:rFonts w:ascii="Calibri" w:eastAsia="Calibri" w:hAnsi="Calibri" w:cs="Calibri"/>
                <w:kern w:val="2"/>
                <w:sz w:val="24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39B" w:rsidRPr="001726FA" w:rsidRDefault="000F4823">
            <w:pPr>
              <w:widowControl w:val="0"/>
              <w:rPr>
                <w:rFonts w:ascii="Calibri" w:eastAsia="Calibri" w:hAnsi="Calibri" w:cs="Calibri"/>
                <w:kern w:val="2"/>
                <w:sz w:val="24"/>
                <w:szCs w:val="24"/>
                <w:highlight w:val="yellow"/>
              </w:rPr>
            </w:pPr>
            <w:r w:rsidRPr="001726FA">
              <w:rPr>
                <w:rFonts w:ascii="Calibri" w:eastAsia="Calibri" w:hAnsi="Calibri" w:cs="Calibri"/>
                <w:kern w:val="2"/>
                <w:sz w:val="24"/>
                <w:szCs w:val="24"/>
                <w:highlight w:val="yellow"/>
              </w:rPr>
              <w:t>PETRALIA GRAZIELLA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B22E55" w:rsidRDefault="0094039B">
            <w:pPr>
              <w:widowControl w:val="0"/>
              <w:snapToGrid w:val="0"/>
              <w:rPr>
                <w:rFonts w:ascii="Calibri" w:eastAsia="Calibri" w:hAnsi="Calibri" w:cs="Calibri"/>
                <w:kern w:val="2"/>
                <w:sz w:val="24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B22E55" w:rsidRDefault="0094039B">
            <w:pPr>
              <w:widowControl w:val="0"/>
              <w:snapToGrid w:val="0"/>
              <w:rPr>
                <w:rFonts w:ascii="Calibri" w:eastAsia="Calibri" w:hAnsi="Calibri" w:cs="Calibri"/>
                <w:kern w:val="2"/>
                <w:sz w:val="24"/>
                <w:szCs w:val="22"/>
              </w:rPr>
            </w:pPr>
          </w:p>
        </w:tc>
      </w:tr>
      <w:tr w:rsidR="0094039B" w:rsidRPr="00B22E55" w:rsidTr="000F4823">
        <w:tblPrEx>
          <w:tblLook w:val="04A0" w:firstRow="1" w:lastRow="0" w:firstColumn="1" w:lastColumn="0" w:noHBand="0" w:noVBand="1"/>
        </w:tblPrEx>
        <w:trPr>
          <w:gridAfter w:val="1"/>
          <w:wAfter w:w="2288" w:type="dxa"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39B" w:rsidRPr="00B22E55" w:rsidRDefault="0094039B" w:rsidP="00B22E55">
            <w:pPr>
              <w:numPr>
                <w:ilvl w:val="0"/>
                <w:numId w:val="5"/>
              </w:numPr>
              <w:snapToGrid w:val="0"/>
              <w:ind w:left="567" w:hanging="340"/>
              <w:rPr>
                <w:rFonts w:ascii="Calibri" w:eastAsia="Calibri" w:hAnsi="Calibri" w:cs="Calibri"/>
                <w:kern w:val="2"/>
                <w:sz w:val="24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39B" w:rsidRPr="001726FA" w:rsidRDefault="000F4823">
            <w:pPr>
              <w:widowControl w:val="0"/>
              <w:rPr>
                <w:rFonts w:ascii="Calibri" w:eastAsia="Calibri" w:hAnsi="Calibri" w:cs="Calibri"/>
                <w:kern w:val="2"/>
                <w:sz w:val="24"/>
                <w:szCs w:val="24"/>
                <w:highlight w:val="yellow"/>
              </w:rPr>
            </w:pPr>
            <w:r w:rsidRPr="001726FA">
              <w:rPr>
                <w:rFonts w:ascii="Calibri" w:eastAsia="Calibri" w:hAnsi="Calibri" w:cs="Calibri"/>
                <w:kern w:val="2"/>
                <w:sz w:val="24"/>
                <w:szCs w:val="24"/>
                <w:highlight w:val="yellow"/>
              </w:rPr>
              <w:t>TEOLI GIOVANNA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B22E55" w:rsidRDefault="0094039B">
            <w:pPr>
              <w:widowControl w:val="0"/>
              <w:snapToGrid w:val="0"/>
              <w:rPr>
                <w:rFonts w:ascii="Calibri" w:eastAsia="Calibri" w:hAnsi="Calibri" w:cs="Calibri"/>
                <w:kern w:val="2"/>
                <w:sz w:val="24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B22E55" w:rsidRDefault="0094039B">
            <w:pPr>
              <w:widowControl w:val="0"/>
              <w:snapToGrid w:val="0"/>
              <w:rPr>
                <w:rFonts w:ascii="Calibri" w:eastAsia="Calibri" w:hAnsi="Calibri" w:cs="Calibri"/>
                <w:kern w:val="2"/>
                <w:sz w:val="24"/>
                <w:szCs w:val="22"/>
              </w:rPr>
            </w:pPr>
          </w:p>
        </w:tc>
      </w:tr>
    </w:tbl>
    <w:p w:rsidR="00BB0A5D" w:rsidRPr="00E577C6" w:rsidRDefault="00BB0A5D" w:rsidP="00FF071F">
      <w:pPr>
        <w:rPr>
          <w:rFonts w:ascii="Calibri" w:hAnsi="Calibri" w:cs="Calibri"/>
          <w:sz w:val="24"/>
          <w:szCs w:val="24"/>
        </w:rPr>
      </w:pPr>
    </w:p>
    <w:sectPr w:rsidR="00BB0A5D" w:rsidRPr="00E577C6" w:rsidSect="007C386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bb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F74E9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C6"/>
    <w:rsid w:val="00084D69"/>
    <w:rsid w:val="00092519"/>
    <w:rsid w:val="000F4823"/>
    <w:rsid w:val="0011111A"/>
    <w:rsid w:val="0012297A"/>
    <w:rsid w:val="00144A65"/>
    <w:rsid w:val="0015719F"/>
    <w:rsid w:val="001726FA"/>
    <w:rsid w:val="001C192B"/>
    <w:rsid w:val="00241A7E"/>
    <w:rsid w:val="00257D9D"/>
    <w:rsid w:val="002671D8"/>
    <w:rsid w:val="002823ED"/>
    <w:rsid w:val="002A48BA"/>
    <w:rsid w:val="002D5B2C"/>
    <w:rsid w:val="00305E91"/>
    <w:rsid w:val="00320B08"/>
    <w:rsid w:val="0033658D"/>
    <w:rsid w:val="003A1E5C"/>
    <w:rsid w:val="003C63DB"/>
    <w:rsid w:val="003D17DD"/>
    <w:rsid w:val="003D59E1"/>
    <w:rsid w:val="00410B02"/>
    <w:rsid w:val="00414952"/>
    <w:rsid w:val="00416248"/>
    <w:rsid w:val="0042238C"/>
    <w:rsid w:val="0046602F"/>
    <w:rsid w:val="004A1B8A"/>
    <w:rsid w:val="004B3AC7"/>
    <w:rsid w:val="004B5217"/>
    <w:rsid w:val="004F0403"/>
    <w:rsid w:val="004F199E"/>
    <w:rsid w:val="00502006"/>
    <w:rsid w:val="005048F5"/>
    <w:rsid w:val="00520691"/>
    <w:rsid w:val="00531311"/>
    <w:rsid w:val="00574D11"/>
    <w:rsid w:val="00575D05"/>
    <w:rsid w:val="005869F4"/>
    <w:rsid w:val="00587E43"/>
    <w:rsid w:val="00590F44"/>
    <w:rsid w:val="005A1736"/>
    <w:rsid w:val="005E3CEA"/>
    <w:rsid w:val="005F0B71"/>
    <w:rsid w:val="005F2F90"/>
    <w:rsid w:val="005F608A"/>
    <w:rsid w:val="00601C12"/>
    <w:rsid w:val="00671253"/>
    <w:rsid w:val="006F3B6E"/>
    <w:rsid w:val="00702032"/>
    <w:rsid w:val="00725DF6"/>
    <w:rsid w:val="00756AC6"/>
    <w:rsid w:val="0077173C"/>
    <w:rsid w:val="007C386F"/>
    <w:rsid w:val="008640EA"/>
    <w:rsid w:val="008D40AE"/>
    <w:rsid w:val="00924B2A"/>
    <w:rsid w:val="0094039B"/>
    <w:rsid w:val="0096221F"/>
    <w:rsid w:val="00992C8E"/>
    <w:rsid w:val="00A1011E"/>
    <w:rsid w:val="00AA642B"/>
    <w:rsid w:val="00B11969"/>
    <w:rsid w:val="00B16FD1"/>
    <w:rsid w:val="00B22E55"/>
    <w:rsid w:val="00B402DB"/>
    <w:rsid w:val="00B51569"/>
    <w:rsid w:val="00B7522B"/>
    <w:rsid w:val="00B93831"/>
    <w:rsid w:val="00B94CB4"/>
    <w:rsid w:val="00B95A88"/>
    <w:rsid w:val="00BB0A5D"/>
    <w:rsid w:val="00BC7C2D"/>
    <w:rsid w:val="00BD232F"/>
    <w:rsid w:val="00BD2C11"/>
    <w:rsid w:val="00C07269"/>
    <w:rsid w:val="00C3217D"/>
    <w:rsid w:val="00C36B93"/>
    <w:rsid w:val="00C972C7"/>
    <w:rsid w:val="00CB2CCF"/>
    <w:rsid w:val="00CB61D5"/>
    <w:rsid w:val="00CE469A"/>
    <w:rsid w:val="00D03777"/>
    <w:rsid w:val="00D148FA"/>
    <w:rsid w:val="00D171C3"/>
    <w:rsid w:val="00D63A36"/>
    <w:rsid w:val="00D91402"/>
    <w:rsid w:val="00DC5098"/>
    <w:rsid w:val="00DE2C39"/>
    <w:rsid w:val="00E15267"/>
    <w:rsid w:val="00E577C6"/>
    <w:rsid w:val="00E67BDD"/>
    <w:rsid w:val="00E751C8"/>
    <w:rsid w:val="00E75921"/>
    <w:rsid w:val="00E76E1C"/>
    <w:rsid w:val="00EB1226"/>
    <w:rsid w:val="00EF7E27"/>
    <w:rsid w:val="00F31A25"/>
    <w:rsid w:val="00F650F7"/>
    <w:rsid w:val="00F73C27"/>
    <w:rsid w:val="00F867EC"/>
    <w:rsid w:val="00F959A0"/>
    <w:rsid w:val="00FE4818"/>
    <w:rsid w:val="00FF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16405FE-7398-46BB-8975-2495C8BF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386F"/>
    <w:pPr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qFormat/>
    <w:rsid w:val="007C386F"/>
    <w:pPr>
      <w:keepNext/>
      <w:tabs>
        <w:tab w:val="num" w:pos="720"/>
      </w:tabs>
      <w:ind w:left="720" w:hanging="360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7C386F"/>
    <w:pPr>
      <w:keepNext/>
      <w:tabs>
        <w:tab w:val="num" w:pos="720"/>
      </w:tabs>
      <w:ind w:left="720" w:hanging="36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7C386F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7C386F"/>
    <w:pPr>
      <w:keepNext/>
      <w:outlineLvl w:val="3"/>
    </w:pPr>
    <w:rPr>
      <w:i/>
      <w:sz w:val="24"/>
      <w:szCs w:val="24"/>
    </w:rPr>
  </w:style>
  <w:style w:type="paragraph" w:styleId="Titolo5">
    <w:name w:val="heading 5"/>
    <w:basedOn w:val="Normale"/>
    <w:next w:val="Normale"/>
    <w:qFormat/>
    <w:rsid w:val="007C386F"/>
    <w:pPr>
      <w:keepNext/>
      <w:jc w:val="both"/>
      <w:outlineLvl w:val="4"/>
    </w:pPr>
    <w:rPr>
      <w:b/>
      <w:sz w:val="24"/>
      <w:szCs w:val="24"/>
    </w:rPr>
  </w:style>
  <w:style w:type="paragraph" w:styleId="Titolo6">
    <w:name w:val="heading 6"/>
    <w:basedOn w:val="Normale"/>
    <w:next w:val="Normale"/>
    <w:qFormat/>
    <w:rsid w:val="007C386F"/>
    <w:pPr>
      <w:keepNext/>
      <w:jc w:val="center"/>
      <w:outlineLvl w:val="5"/>
    </w:pPr>
    <w:rPr>
      <w:b/>
      <w:i/>
      <w:sz w:val="24"/>
      <w:szCs w:val="24"/>
    </w:rPr>
  </w:style>
  <w:style w:type="paragraph" w:styleId="Titolo7">
    <w:name w:val="heading 7"/>
    <w:basedOn w:val="Normale"/>
    <w:next w:val="Normale"/>
    <w:qFormat/>
    <w:rsid w:val="007C386F"/>
    <w:pPr>
      <w:keepNext/>
      <w:outlineLvl w:val="6"/>
    </w:pPr>
    <w:rPr>
      <w:rFonts w:ascii="Berlin Sans FB" w:hAnsi="Berlin Sans FB" w:cs="Berlin Sans FB"/>
      <w:sz w:val="28"/>
    </w:rPr>
  </w:style>
  <w:style w:type="paragraph" w:styleId="Titolo8">
    <w:name w:val="heading 8"/>
    <w:basedOn w:val="Normale"/>
    <w:next w:val="Normale"/>
    <w:qFormat/>
    <w:rsid w:val="007C386F"/>
    <w:pPr>
      <w:keepNext/>
      <w:jc w:val="center"/>
      <w:outlineLvl w:val="7"/>
    </w:pPr>
    <w:rPr>
      <w:rFonts w:ascii="Courier New" w:hAnsi="Courier New" w:cs="Courier New"/>
      <w:sz w:val="24"/>
    </w:rPr>
  </w:style>
  <w:style w:type="paragraph" w:styleId="Titolo9">
    <w:name w:val="heading 9"/>
    <w:basedOn w:val="Normale"/>
    <w:next w:val="Normale"/>
    <w:qFormat/>
    <w:rsid w:val="007C386F"/>
    <w:pPr>
      <w:keepNext/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C386F"/>
    <w:rPr>
      <w:rFonts w:ascii="Symbol" w:hAnsi="Symbol" w:cs="Symbol"/>
    </w:rPr>
  </w:style>
  <w:style w:type="character" w:customStyle="1" w:styleId="WW8Num1z1">
    <w:name w:val="WW8Num1z1"/>
    <w:rsid w:val="007C386F"/>
    <w:rPr>
      <w:rFonts w:ascii="Courier New" w:hAnsi="Courier New" w:cs="Courier New"/>
    </w:rPr>
  </w:style>
  <w:style w:type="character" w:customStyle="1" w:styleId="WW8Num1z2">
    <w:name w:val="WW8Num1z2"/>
    <w:rsid w:val="007C386F"/>
    <w:rPr>
      <w:rFonts w:ascii="Wingdings" w:hAnsi="Wingdings" w:cs="Wingdings"/>
    </w:rPr>
  </w:style>
  <w:style w:type="character" w:customStyle="1" w:styleId="WW8Num2z0">
    <w:name w:val="WW8Num2z0"/>
    <w:rsid w:val="007C386F"/>
    <w:rPr>
      <w:rFonts w:ascii="Symbol" w:hAnsi="Symbol" w:cs="Times New Roman"/>
    </w:rPr>
  </w:style>
  <w:style w:type="character" w:customStyle="1" w:styleId="WW8Num2z1">
    <w:name w:val="WW8Num2z1"/>
    <w:rsid w:val="007C386F"/>
    <w:rPr>
      <w:rFonts w:ascii="Courier New" w:hAnsi="Courier New" w:cs="Courier New"/>
    </w:rPr>
  </w:style>
  <w:style w:type="character" w:customStyle="1" w:styleId="WW8Num2z2">
    <w:name w:val="WW8Num2z2"/>
    <w:rsid w:val="007C386F"/>
    <w:rPr>
      <w:rFonts w:ascii="Wingdings" w:hAnsi="Wingdings" w:cs="Times New Roman"/>
    </w:rPr>
  </w:style>
  <w:style w:type="character" w:customStyle="1" w:styleId="WW8Num3z0">
    <w:name w:val="WW8Num3z0"/>
    <w:rsid w:val="007C386F"/>
    <w:rPr>
      <w:rFonts w:ascii="Symbol" w:hAnsi="Symbol" w:cs="Symbol"/>
    </w:rPr>
  </w:style>
  <w:style w:type="character" w:customStyle="1" w:styleId="WW8Num4z0">
    <w:name w:val="WW8Num4z0"/>
    <w:rsid w:val="007C386F"/>
    <w:rPr>
      <w:rFonts w:cs="Times New Roman"/>
    </w:rPr>
  </w:style>
  <w:style w:type="character" w:customStyle="1" w:styleId="WW8Num5z0">
    <w:name w:val="WW8Num5z0"/>
    <w:rsid w:val="007C386F"/>
  </w:style>
  <w:style w:type="character" w:customStyle="1" w:styleId="WW8Num5z1">
    <w:name w:val="WW8Num5z1"/>
    <w:rsid w:val="007C386F"/>
  </w:style>
  <w:style w:type="character" w:customStyle="1" w:styleId="WW8Num5z2">
    <w:name w:val="WW8Num5z2"/>
    <w:rsid w:val="007C386F"/>
  </w:style>
  <w:style w:type="character" w:customStyle="1" w:styleId="WW8Num5z3">
    <w:name w:val="WW8Num5z3"/>
    <w:rsid w:val="007C386F"/>
  </w:style>
  <w:style w:type="character" w:customStyle="1" w:styleId="WW8Num5z4">
    <w:name w:val="WW8Num5z4"/>
    <w:rsid w:val="007C386F"/>
  </w:style>
  <w:style w:type="character" w:customStyle="1" w:styleId="WW8Num5z5">
    <w:name w:val="WW8Num5z5"/>
    <w:rsid w:val="007C386F"/>
  </w:style>
  <w:style w:type="character" w:customStyle="1" w:styleId="WW8Num5z6">
    <w:name w:val="WW8Num5z6"/>
    <w:rsid w:val="007C386F"/>
  </w:style>
  <w:style w:type="character" w:customStyle="1" w:styleId="WW8Num5z7">
    <w:name w:val="WW8Num5z7"/>
    <w:rsid w:val="007C386F"/>
  </w:style>
  <w:style w:type="character" w:customStyle="1" w:styleId="WW8Num5z8">
    <w:name w:val="WW8Num5z8"/>
    <w:rsid w:val="007C386F"/>
  </w:style>
  <w:style w:type="character" w:customStyle="1" w:styleId="WW8Num6z0">
    <w:name w:val="WW8Num6z0"/>
    <w:rsid w:val="007C386F"/>
    <w:rPr>
      <w:rFonts w:ascii="Wingdings" w:hAnsi="Wingdings" w:cs="Times New Roman"/>
    </w:rPr>
  </w:style>
  <w:style w:type="character" w:customStyle="1" w:styleId="WW8Num6z1">
    <w:name w:val="WW8Num6z1"/>
    <w:rsid w:val="007C386F"/>
    <w:rPr>
      <w:rFonts w:ascii="OpenSymbol" w:hAnsi="OpenSymbol" w:cs="OpenSymbol"/>
    </w:rPr>
  </w:style>
  <w:style w:type="character" w:customStyle="1" w:styleId="WW8Num6z3">
    <w:name w:val="WW8Num6z3"/>
    <w:rsid w:val="007C386F"/>
    <w:rPr>
      <w:rFonts w:ascii="Symbol" w:hAnsi="Symbol" w:cs="OpenSymbol"/>
    </w:rPr>
  </w:style>
  <w:style w:type="character" w:customStyle="1" w:styleId="WW8Num7z0">
    <w:name w:val="WW8Num7z0"/>
    <w:rsid w:val="007C386F"/>
    <w:rPr>
      <w:rFonts w:ascii="Wingdings" w:hAnsi="Wingdings" w:cs="Wingdings"/>
    </w:rPr>
  </w:style>
  <w:style w:type="character" w:customStyle="1" w:styleId="WW8Num7z1">
    <w:name w:val="WW8Num7z1"/>
    <w:rsid w:val="007C386F"/>
    <w:rPr>
      <w:rFonts w:ascii="OpenSymbol" w:hAnsi="OpenSymbol" w:cs="OpenSymbol"/>
    </w:rPr>
  </w:style>
  <w:style w:type="character" w:customStyle="1" w:styleId="WW8Num7z3">
    <w:name w:val="WW8Num7z3"/>
    <w:rsid w:val="007C386F"/>
    <w:rPr>
      <w:rFonts w:ascii="Symbol" w:hAnsi="Symbol" w:cs="OpenSymbol"/>
    </w:rPr>
  </w:style>
  <w:style w:type="character" w:customStyle="1" w:styleId="WW8Num8z0">
    <w:name w:val="WW8Num8z0"/>
    <w:rsid w:val="007C386F"/>
    <w:rPr>
      <w:rFonts w:ascii="Wingdings" w:hAnsi="Wingdings" w:cs="Times New Roman"/>
    </w:rPr>
  </w:style>
  <w:style w:type="character" w:customStyle="1" w:styleId="WW8Num8z1">
    <w:name w:val="WW8Num8z1"/>
    <w:rsid w:val="007C386F"/>
    <w:rPr>
      <w:rFonts w:ascii="OpenSymbol" w:hAnsi="OpenSymbol" w:cs="OpenSymbol"/>
    </w:rPr>
  </w:style>
  <w:style w:type="character" w:customStyle="1" w:styleId="WW8Num8z3">
    <w:name w:val="WW8Num8z3"/>
    <w:rsid w:val="007C386F"/>
    <w:rPr>
      <w:rFonts w:ascii="Symbol" w:hAnsi="Symbol" w:cs="OpenSymbol"/>
    </w:rPr>
  </w:style>
  <w:style w:type="character" w:customStyle="1" w:styleId="WW8Num9z0">
    <w:name w:val="WW8Num9z0"/>
    <w:rsid w:val="007C386F"/>
    <w:rPr>
      <w:rFonts w:ascii="Wingdings" w:hAnsi="Wingdings" w:cs="Wingdings"/>
    </w:rPr>
  </w:style>
  <w:style w:type="character" w:customStyle="1" w:styleId="WW8Num9z1">
    <w:name w:val="WW8Num9z1"/>
    <w:rsid w:val="007C386F"/>
    <w:rPr>
      <w:rFonts w:ascii="OpenSymbol" w:hAnsi="OpenSymbol" w:cs="OpenSymbol"/>
    </w:rPr>
  </w:style>
  <w:style w:type="character" w:customStyle="1" w:styleId="WW8Num9z3">
    <w:name w:val="WW8Num9z3"/>
    <w:rsid w:val="007C386F"/>
    <w:rPr>
      <w:rFonts w:ascii="Symbol" w:hAnsi="Symbol" w:cs="Symbol"/>
    </w:rPr>
  </w:style>
  <w:style w:type="character" w:customStyle="1" w:styleId="WW8Num10z0">
    <w:name w:val="WW8Num10z0"/>
    <w:rsid w:val="007C386F"/>
    <w:rPr>
      <w:rFonts w:ascii="Symbol" w:hAnsi="Symbol" w:cs="Symbol"/>
    </w:rPr>
  </w:style>
  <w:style w:type="character" w:customStyle="1" w:styleId="WW8Num10z1">
    <w:name w:val="WW8Num10z1"/>
    <w:rsid w:val="007C386F"/>
    <w:rPr>
      <w:rFonts w:ascii="OpenSymbol" w:hAnsi="OpenSymbol" w:cs="OpenSymbol"/>
    </w:rPr>
  </w:style>
  <w:style w:type="character" w:customStyle="1" w:styleId="WW8Num11z0">
    <w:name w:val="WW8Num11z0"/>
    <w:rsid w:val="007C386F"/>
    <w:rPr>
      <w:rFonts w:ascii="Wingdings" w:hAnsi="Wingdings" w:cs="Times New Roman"/>
    </w:rPr>
  </w:style>
  <w:style w:type="character" w:customStyle="1" w:styleId="WW8Num12z0">
    <w:name w:val="WW8Num12z0"/>
    <w:rsid w:val="007C386F"/>
    <w:rPr>
      <w:rFonts w:ascii="Wingdings" w:hAnsi="Wingdings" w:cs="Times New Roman"/>
    </w:rPr>
  </w:style>
  <w:style w:type="character" w:customStyle="1" w:styleId="WW8Num13z0">
    <w:name w:val="WW8Num13z0"/>
    <w:rsid w:val="007C386F"/>
    <w:rPr>
      <w:rFonts w:ascii="Wingdings" w:hAnsi="Wingdings" w:cs="Wingdings"/>
    </w:rPr>
  </w:style>
  <w:style w:type="character" w:customStyle="1" w:styleId="WW8Num14z0">
    <w:name w:val="WW8Num14z0"/>
    <w:rsid w:val="007C386F"/>
    <w:rPr>
      <w:rFonts w:ascii="Wingdings" w:hAnsi="Wingdings" w:cs="Wingdings"/>
    </w:rPr>
  </w:style>
  <w:style w:type="character" w:customStyle="1" w:styleId="WW8Num15z0">
    <w:name w:val="WW8Num15z0"/>
    <w:rsid w:val="007C386F"/>
    <w:rPr>
      <w:rFonts w:ascii="Wingdings" w:hAnsi="Wingdings" w:cs="Times New Roman"/>
    </w:rPr>
  </w:style>
  <w:style w:type="character" w:customStyle="1" w:styleId="WW8Num16z0">
    <w:name w:val="WW8Num16z0"/>
    <w:rsid w:val="007C386F"/>
    <w:rPr>
      <w:rFonts w:ascii="Wingdings" w:hAnsi="Wingdings" w:cs="Wingdings"/>
    </w:rPr>
  </w:style>
  <w:style w:type="character" w:customStyle="1" w:styleId="WW8Num17z0">
    <w:name w:val="WW8Num17z0"/>
    <w:rsid w:val="007C386F"/>
    <w:rPr>
      <w:rFonts w:ascii="Wingdings" w:hAnsi="Wingdings" w:cs="Times New Roman"/>
    </w:rPr>
  </w:style>
  <w:style w:type="character" w:customStyle="1" w:styleId="WW8Num18z0">
    <w:name w:val="WW8Num18z0"/>
    <w:rsid w:val="007C386F"/>
  </w:style>
  <w:style w:type="character" w:customStyle="1" w:styleId="WW8Num18z1">
    <w:name w:val="WW8Num18z1"/>
    <w:rsid w:val="007C386F"/>
  </w:style>
  <w:style w:type="character" w:customStyle="1" w:styleId="WW8Num18z2">
    <w:name w:val="WW8Num18z2"/>
    <w:rsid w:val="007C386F"/>
  </w:style>
  <w:style w:type="character" w:customStyle="1" w:styleId="WW8Num18z3">
    <w:name w:val="WW8Num18z3"/>
    <w:rsid w:val="007C386F"/>
  </w:style>
  <w:style w:type="character" w:customStyle="1" w:styleId="WW8Num18z4">
    <w:name w:val="WW8Num18z4"/>
    <w:rsid w:val="007C386F"/>
  </w:style>
  <w:style w:type="character" w:customStyle="1" w:styleId="WW8Num18z5">
    <w:name w:val="WW8Num18z5"/>
    <w:rsid w:val="007C386F"/>
  </w:style>
  <w:style w:type="character" w:customStyle="1" w:styleId="WW8Num18z6">
    <w:name w:val="WW8Num18z6"/>
    <w:rsid w:val="007C386F"/>
  </w:style>
  <w:style w:type="character" w:customStyle="1" w:styleId="WW8Num18z7">
    <w:name w:val="WW8Num18z7"/>
    <w:rsid w:val="007C386F"/>
  </w:style>
  <w:style w:type="character" w:customStyle="1" w:styleId="WW8Num18z8">
    <w:name w:val="WW8Num18z8"/>
    <w:rsid w:val="007C386F"/>
  </w:style>
  <w:style w:type="character" w:customStyle="1" w:styleId="WW8Num19z0">
    <w:name w:val="WW8Num19z0"/>
    <w:rsid w:val="007C386F"/>
  </w:style>
  <w:style w:type="character" w:customStyle="1" w:styleId="WW8Num19z1">
    <w:name w:val="WW8Num19z1"/>
    <w:rsid w:val="007C386F"/>
  </w:style>
  <w:style w:type="character" w:customStyle="1" w:styleId="WW8Num19z2">
    <w:name w:val="WW8Num19z2"/>
    <w:rsid w:val="007C386F"/>
  </w:style>
  <w:style w:type="character" w:customStyle="1" w:styleId="WW8Num19z3">
    <w:name w:val="WW8Num19z3"/>
    <w:rsid w:val="007C386F"/>
  </w:style>
  <w:style w:type="character" w:customStyle="1" w:styleId="WW8Num19z4">
    <w:name w:val="WW8Num19z4"/>
    <w:rsid w:val="007C386F"/>
  </w:style>
  <w:style w:type="character" w:customStyle="1" w:styleId="WW8Num19z5">
    <w:name w:val="WW8Num19z5"/>
    <w:rsid w:val="007C386F"/>
  </w:style>
  <w:style w:type="character" w:customStyle="1" w:styleId="WW8Num19z6">
    <w:name w:val="WW8Num19z6"/>
    <w:rsid w:val="007C386F"/>
  </w:style>
  <w:style w:type="character" w:customStyle="1" w:styleId="WW8Num19z7">
    <w:name w:val="WW8Num19z7"/>
    <w:rsid w:val="007C386F"/>
  </w:style>
  <w:style w:type="character" w:customStyle="1" w:styleId="WW8Num19z8">
    <w:name w:val="WW8Num19z8"/>
    <w:rsid w:val="007C386F"/>
  </w:style>
  <w:style w:type="character" w:customStyle="1" w:styleId="WW8Num20z0">
    <w:name w:val="WW8Num20z0"/>
    <w:rsid w:val="007C386F"/>
  </w:style>
  <w:style w:type="character" w:customStyle="1" w:styleId="WW8Num21z0">
    <w:name w:val="WW8Num21z0"/>
    <w:rsid w:val="007C386F"/>
  </w:style>
  <w:style w:type="character" w:customStyle="1" w:styleId="WW8Num22z0">
    <w:name w:val="WW8Num22z0"/>
    <w:rsid w:val="007C386F"/>
  </w:style>
  <w:style w:type="character" w:customStyle="1" w:styleId="WW8Num23z0">
    <w:name w:val="WW8Num23z0"/>
    <w:rsid w:val="007C386F"/>
  </w:style>
  <w:style w:type="character" w:customStyle="1" w:styleId="WW8Num24z0">
    <w:name w:val="WW8Num24z0"/>
    <w:rsid w:val="007C386F"/>
  </w:style>
  <w:style w:type="character" w:customStyle="1" w:styleId="WW8Num25z0">
    <w:name w:val="WW8Num25z0"/>
    <w:rsid w:val="007C386F"/>
  </w:style>
  <w:style w:type="character" w:customStyle="1" w:styleId="WW8Num26z0">
    <w:name w:val="WW8Num26z0"/>
    <w:rsid w:val="007C386F"/>
    <w:rPr>
      <w:rFonts w:ascii="Symbol" w:hAnsi="Symbol" w:cs="Symbol"/>
    </w:rPr>
  </w:style>
  <w:style w:type="character" w:customStyle="1" w:styleId="WW8Num26z1">
    <w:name w:val="WW8Num26z1"/>
    <w:rsid w:val="007C386F"/>
    <w:rPr>
      <w:rFonts w:ascii="OpenSymbol" w:hAnsi="OpenSymbol" w:cs="OpenSymbol"/>
    </w:rPr>
  </w:style>
  <w:style w:type="character" w:customStyle="1" w:styleId="WW8Num27z0">
    <w:name w:val="WW8Num27z0"/>
    <w:rsid w:val="007C386F"/>
    <w:rPr>
      <w:rFonts w:ascii="Symbol" w:hAnsi="Symbol" w:cs="OpenSymbol"/>
    </w:rPr>
  </w:style>
  <w:style w:type="character" w:customStyle="1" w:styleId="WW8Num27z1">
    <w:name w:val="WW8Num27z1"/>
    <w:rsid w:val="007C386F"/>
    <w:rPr>
      <w:rFonts w:ascii="OpenSymbol" w:hAnsi="OpenSymbol" w:cs="OpenSymbol"/>
    </w:rPr>
  </w:style>
  <w:style w:type="character" w:customStyle="1" w:styleId="WW8Num28z0">
    <w:name w:val="WW8Num28z0"/>
    <w:rsid w:val="007C386F"/>
    <w:rPr>
      <w:rFonts w:ascii="Symbol" w:hAnsi="Symbol" w:cs="OpenSymbol"/>
    </w:rPr>
  </w:style>
  <w:style w:type="character" w:customStyle="1" w:styleId="WW8Num28z1">
    <w:name w:val="WW8Num28z1"/>
    <w:rsid w:val="007C386F"/>
    <w:rPr>
      <w:rFonts w:ascii="OpenSymbol" w:hAnsi="OpenSymbol" w:cs="OpenSymbol"/>
    </w:rPr>
  </w:style>
  <w:style w:type="character" w:customStyle="1" w:styleId="WW8Num29z0">
    <w:name w:val="WW8Num29z0"/>
    <w:rsid w:val="007C386F"/>
    <w:rPr>
      <w:rFonts w:ascii="Symbol" w:hAnsi="Symbol" w:cs="OpenSymbol"/>
    </w:rPr>
  </w:style>
  <w:style w:type="character" w:customStyle="1" w:styleId="WW8Num29z1">
    <w:name w:val="WW8Num29z1"/>
    <w:rsid w:val="007C386F"/>
    <w:rPr>
      <w:rFonts w:ascii="OpenSymbol" w:hAnsi="OpenSymbol" w:cs="OpenSymbol"/>
    </w:rPr>
  </w:style>
  <w:style w:type="character" w:customStyle="1" w:styleId="WW8Num30z0">
    <w:name w:val="WW8Num30z0"/>
    <w:rsid w:val="007C386F"/>
    <w:rPr>
      <w:rFonts w:ascii="Symbol" w:hAnsi="Symbol" w:cs="OpenSymbol"/>
    </w:rPr>
  </w:style>
  <w:style w:type="character" w:customStyle="1" w:styleId="WW8Num30z1">
    <w:name w:val="WW8Num30z1"/>
    <w:rsid w:val="007C386F"/>
    <w:rPr>
      <w:rFonts w:ascii="OpenSymbol" w:hAnsi="OpenSymbol" w:cs="OpenSymbol"/>
    </w:rPr>
  </w:style>
  <w:style w:type="character" w:customStyle="1" w:styleId="WW8Num31z0">
    <w:name w:val="WW8Num31z0"/>
    <w:rsid w:val="007C386F"/>
    <w:rPr>
      <w:rFonts w:ascii="Wingdings" w:hAnsi="Wingdings" w:cs="OpenSymbol"/>
    </w:rPr>
  </w:style>
  <w:style w:type="character" w:customStyle="1" w:styleId="WW8Num31z1">
    <w:name w:val="WW8Num31z1"/>
    <w:rsid w:val="007C386F"/>
    <w:rPr>
      <w:rFonts w:ascii="OpenSymbol" w:hAnsi="OpenSymbol" w:cs="OpenSymbol"/>
    </w:rPr>
  </w:style>
  <w:style w:type="character" w:customStyle="1" w:styleId="WW8Num31z3">
    <w:name w:val="WW8Num31z3"/>
    <w:rsid w:val="007C386F"/>
    <w:rPr>
      <w:rFonts w:ascii="Symbol" w:hAnsi="Symbol" w:cs="OpenSymbol"/>
    </w:rPr>
  </w:style>
  <w:style w:type="character" w:customStyle="1" w:styleId="WW8Num32z0">
    <w:name w:val="WW8Num32z0"/>
    <w:rsid w:val="007C386F"/>
    <w:rPr>
      <w:rFonts w:ascii="Symbol" w:hAnsi="Symbol" w:cs="OpenSymbol"/>
    </w:rPr>
  </w:style>
  <w:style w:type="character" w:customStyle="1" w:styleId="WW8Num32z1">
    <w:name w:val="WW8Num32z1"/>
    <w:rsid w:val="007C386F"/>
    <w:rPr>
      <w:rFonts w:ascii="OpenSymbol" w:hAnsi="OpenSymbol" w:cs="OpenSymbol"/>
    </w:rPr>
  </w:style>
  <w:style w:type="character" w:customStyle="1" w:styleId="WW8Num33z0">
    <w:name w:val="WW8Num33z0"/>
    <w:rsid w:val="007C386F"/>
    <w:rPr>
      <w:rFonts w:ascii="Symbol" w:hAnsi="Symbol" w:cs="OpenSymbol"/>
    </w:rPr>
  </w:style>
  <w:style w:type="character" w:customStyle="1" w:styleId="WW8Num33z1">
    <w:name w:val="WW8Num33z1"/>
    <w:rsid w:val="007C386F"/>
    <w:rPr>
      <w:rFonts w:ascii="OpenSymbol" w:hAnsi="OpenSymbol" w:cs="OpenSymbol"/>
    </w:rPr>
  </w:style>
  <w:style w:type="character" w:customStyle="1" w:styleId="WW8Num34z0">
    <w:name w:val="WW8Num34z0"/>
    <w:rsid w:val="007C386F"/>
    <w:rPr>
      <w:rFonts w:ascii="Symbol" w:hAnsi="Symbol" w:cs="OpenSymbol"/>
    </w:rPr>
  </w:style>
  <w:style w:type="character" w:customStyle="1" w:styleId="WW8Num34z1">
    <w:name w:val="WW8Num34z1"/>
    <w:rsid w:val="007C386F"/>
    <w:rPr>
      <w:rFonts w:ascii="OpenSymbol" w:hAnsi="OpenSymbol" w:cs="OpenSymbol"/>
    </w:rPr>
  </w:style>
  <w:style w:type="character" w:customStyle="1" w:styleId="WW8Num35z0">
    <w:name w:val="WW8Num35z0"/>
    <w:rsid w:val="007C386F"/>
    <w:rPr>
      <w:rFonts w:ascii="Symbol" w:hAnsi="Symbol" w:cs="OpenSymbol"/>
    </w:rPr>
  </w:style>
  <w:style w:type="character" w:customStyle="1" w:styleId="WW8Num35z1">
    <w:name w:val="WW8Num35z1"/>
    <w:rsid w:val="007C386F"/>
    <w:rPr>
      <w:rFonts w:ascii="OpenSymbol" w:hAnsi="OpenSymbol" w:cs="OpenSymbol"/>
    </w:rPr>
  </w:style>
  <w:style w:type="character" w:customStyle="1" w:styleId="WW8Num36z0">
    <w:name w:val="WW8Num36z0"/>
    <w:rsid w:val="007C386F"/>
  </w:style>
  <w:style w:type="character" w:customStyle="1" w:styleId="WW8Num36z1">
    <w:name w:val="WW8Num36z1"/>
    <w:rsid w:val="007C386F"/>
  </w:style>
  <w:style w:type="character" w:customStyle="1" w:styleId="WW8Num36z2">
    <w:name w:val="WW8Num36z2"/>
    <w:rsid w:val="007C386F"/>
  </w:style>
  <w:style w:type="character" w:customStyle="1" w:styleId="WW8Num36z3">
    <w:name w:val="WW8Num36z3"/>
    <w:rsid w:val="007C386F"/>
  </w:style>
  <w:style w:type="character" w:customStyle="1" w:styleId="WW8Num36z4">
    <w:name w:val="WW8Num36z4"/>
    <w:rsid w:val="007C386F"/>
  </w:style>
  <w:style w:type="character" w:customStyle="1" w:styleId="WW8Num36z5">
    <w:name w:val="WW8Num36z5"/>
    <w:rsid w:val="007C386F"/>
  </w:style>
  <w:style w:type="character" w:customStyle="1" w:styleId="WW8Num36z6">
    <w:name w:val="WW8Num36z6"/>
    <w:rsid w:val="007C386F"/>
  </w:style>
  <w:style w:type="character" w:customStyle="1" w:styleId="WW8Num36z7">
    <w:name w:val="WW8Num36z7"/>
    <w:rsid w:val="007C386F"/>
  </w:style>
  <w:style w:type="character" w:customStyle="1" w:styleId="WW8Num36z8">
    <w:name w:val="WW8Num36z8"/>
    <w:rsid w:val="007C386F"/>
  </w:style>
  <w:style w:type="character" w:customStyle="1" w:styleId="WW8Num37z0">
    <w:name w:val="WW8Num37z0"/>
    <w:rsid w:val="007C386F"/>
    <w:rPr>
      <w:rFonts w:ascii="Symbol" w:hAnsi="Symbol" w:cs="OpenSymbol"/>
    </w:rPr>
  </w:style>
  <w:style w:type="character" w:customStyle="1" w:styleId="WW8Num37z1">
    <w:name w:val="WW8Num37z1"/>
    <w:rsid w:val="007C386F"/>
    <w:rPr>
      <w:rFonts w:ascii="OpenSymbol" w:hAnsi="OpenSymbol" w:cs="OpenSymbol"/>
    </w:rPr>
  </w:style>
  <w:style w:type="character" w:customStyle="1" w:styleId="WW8Num38z0">
    <w:name w:val="WW8Num38z0"/>
    <w:rsid w:val="007C386F"/>
    <w:rPr>
      <w:rFonts w:ascii="Symbol" w:hAnsi="Symbol" w:cs="Symbol"/>
    </w:rPr>
  </w:style>
  <w:style w:type="character" w:customStyle="1" w:styleId="WW8Num38z1">
    <w:name w:val="WW8Num38z1"/>
    <w:rsid w:val="007C386F"/>
    <w:rPr>
      <w:rFonts w:ascii="OpenSymbol" w:hAnsi="OpenSymbol" w:cs="OpenSymbol"/>
    </w:rPr>
  </w:style>
  <w:style w:type="character" w:customStyle="1" w:styleId="WW8Num39z0">
    <w:name w:val="WW8Num39z0"/>
    <w:rsid w:val="007C386F"/>
    <w:rPr>
      <w:rFonts w:ascii="Symbol" w:hAnsi="Symbol" w:cs="OpenSymbol"/>
    </w:rPr>
  </w:style>
  <w:style w:type="character" w:customStyle="1" w:styleId="WW8Num39z1">
    <w:name w:val="WW8Num39z1"/>
    <w:rsid w:val="007C386F"/>
    <w:rPr>
      <w:rFonts w:ascii="OpenSymbol" w:hAnsi="OpenSymbol" w:cs="OpenSymbol"/>
    </w:rPr>
  </w:style>
  <w:style w:type="character" w:customStyle="1" w:styleId="WW8Num40z0">
    <w:name w:val="WW8Num40z0"/>
    <w:rsid w:val="007C386F"/>
    <w:rPr>
      <w:rFonts w:ascii="Symbol" w:hAnsi="Symbol" w:cs="OpenSymbol"/>
    </w:rPr>
  </w:style>
  <w:style w:type="character" w:customStyle="1" w:styleId="WW8Num40z1">
    <w:name w:val="WW8Num40z1"/>
    <w:rsid w:val="007C386F"/>
    <w:rPr>
      <w:rFonts w:ascii="OpenSymbol" w:hAnsi="OpenSymbol" w:cs="OpenSymbol"/>
    </w:rPr>
  </w:style>
  <w:style w:type="character" w:customStyle="1" w:styleId="WW8Num41z0">
    <w:name w:val="WW8Num41z0"/>
    <w:rsid w:val="007C386F"/>
    <w:rPr>
      <w:rFonts w:ascii="Symbol" w:hAnsi="Symbol" w:cs="OpenSymbol"/>
    </w:rPr>
  </w:style>
  <w:style w:type="character" w:customStyle="1" w:styleId="WW8Num41z1">
    <w:name w:val="WW8Num41z1"/>
    <w:rsid w:val="007C386F"/>
    <w:rPr>
      <w:rFonts w:ascii="OpenSymbol" w:hAnsi="OpenSymbol" w:cs="OpenSymbol"/>
    </w:rPr>
  </w:style>
  <w:style w:type="character" w:customStyle="1" w:styleId="WW8Num42z0">
    <w:name w:val="WW8Num42z0"/>
    <w:rsid w:val="007C386F"/>
    <w:rPr>
      <w:rFonts w:ascii="Symbol" w:hAnsi="Symbol" w:cs="OpenSymbol"/>
    </w:rPr>
  </w:style>
  <w:style w:type="character" w:customStyle="1" w:styleId="WW8Num42z1">
    <w:name w:val="WW8Num42z1"/>
    <w:rsid w:val="007C386F"/>
    <w:rPr>
      <w:rFonts w:ascii="OpenSymbol" w:hAnsi="OpenSymbol" w:cs="OpenSymbol"/>
    </w:rPr>
  </w:style>
  <w:style w:type="character" w:customStyle="1" w:styleId="WW8Num43z0">
    <w:name w:val="WW8Num43z0"/>
    <w:rsid w:val="007C386F"/>
    <w:rPr>
      <w:rFonts w:ascii="Symbol" w:hAnsi="Symbol" w:cs="OpenSymbol"/>
    </w:rPr>
  </w:style>
  <w:style w:type="character" w:customStyle="1" w:styleId="WW8Num43z1">
    <w:name w:val="WW8Num43z1"/>
    <w:rsid w:val="007C386F"/>
    <w:rPr>
      <w:rFonts w:ascii="OpenSymbol" w:hAnsi="OpenSymbol" w:cs="OpenSymbol"/>
    </w:rPr>
  </w:style>
  <w:style w:type="character" w:customStyle="1" w:styleId="WW8Num44z0">
    <w:name w:val="WW8Num44z0"/>
    <w:rsid w:val="007C386F"/>
    <w:rPr>
      <w:rFonts w:ascii="Symbol" w:hAnsi="Symbol" w:cs="OpenSymbol"/>
    </w:rPr>
  </w:style>
  <w:style w:type="character" w:customStyle="1" w:styleId="WW8Num44z1">
    <w:name w:val="WW8Num44z1"/>
    <w:rsid w:val="007C386F"/>
    <w:rPr>
      <w:rFonts w:ascii="OpenSymbol" w:hAnsi="OpenSymbol" w:cs="OpenSymbol"/>
    </w:rPr>
  </w:style>
  <w:style w:type="character" w:customStyle="1" w:styleId="WW8Num45z0">
    <w:name w:val="WW8Num45z0"/>
    <w:rsid w:val="007C386F"/>
    <w:rPr>
      <w:rFonts w:ascii="Symbol" w:hAnsi="Symbol" w:cs="OpenSymbol"/>
    </w:rPr>
  </w:style>
  <w:style w:type="character" w:customStyle="1" w:styleId="WW8Num45z1">
    <w:name w:val="WW8Num45z1"/>
    <w:rsid w:val="007C386F"/>
    <w:rPr>
      <w:rFonts w:ascii="OpenSymbol" w:hAnsi="OpenSymbol" w:cs="OpenSymbol"/>
    </w:rPr>
  </w:style>
  <w:style w:type="character" w:customStyle="1" w:styleId="WW8Num46z0">
    <w:name w:val="WW8Num46z0"/>
    <w:rsid w:val="007C386F"/>
    <w:rPr>
      <w:rFonts w:ascii="Symbol" w:hAnsi="Symbol" w:cs="OpenSymbol"/>
    </w:rPr>
  </w:style>
  <w:style w:type="character" w:customStyle="1" w:styleId="WW8Num46z1">
    <w:name w:val="WW8Num46z1"/>
    <w:rsid w:val="007C386F"/>
    <w:rPr>
      <w:rFonts w:ascii="OpenSymbol" w:hAnsi="OpenSymbol" w:cs="OpenSymbol"/>
    </w:rPr>
  </w:style>
  <w:style w:type="character" w:customStyle="1" w:styleId="WW8Num47z0">
    <w:name w:val="WW8Num47z0"/>
    <w:rsid w:val="007C386F"/>
    <w:rPr>
      <w:rFonts w:ascii="Symbol" w:hAnsi="Symbol" w:cs="OpenSymbol"/>
    </w:rPr>
  </w:style>
  <w:style w:type="character" w:customStyle="1" w:styleId="WW8Num47z1">
    <w:name w:val="WW8Num47z1"/>
    <w:rsid w:val="007C386F"/>
    <w:rPr>
      <w:rFonts w:ascii="OpenSymbol" w:hAnsi="OpenSymbol" w:cs="OpenSymbol"/>
    </w:rPr>
  </w:style>
  <w:style w:type="character" w:customStyle="1" w:styleId="WW8Num48z0">
    <w:name w:val="WW8Num48z0"/>
    <w:rsid w:val="007C386F"/>
    <w:rPr>
      <w:rFonts w:ascii="Symbol" w:hAnsi="Symbol" w:cs="OpenSymbol"/>
    </w:rPr>
  </w:style>
  <w:style w:type="character" w:customStyle="1" w:styleId="WW8Num48z1">
    <w:name w:val="WW8Num48z1"/>
    <w:rsid w:val="007C386F"/>
    <w:rPr>
      <w:rFonts w:ascii="OpenSymbol" w:hAnsi="OpenSymbol" w:cs="OpenSymbol"/>
    </w:rPr>
  </w:style>
  <w:style w:type="character" w:customStyle="1" w:styleId="WW8Num49z0">
    <w:name w:val="WW8Num49z0"/>
    <w:rsid w:val="007C386F"/>
    <w:rPr>
      <w:w w:val="100"/>
    </w:rPr>
  </w:style>
  <w:style w:type="character" w:customStyle="1" w:styleId="WW8Num49z1">
    <w:name w:val="WW8Num49z1"/>
    <w:rsid w:val="007C386F"/>
  </w:style>
  <w:style w:type="character" w:customStyle="1" w:styleId="WW8Num49z2">
    <w:name w:val="WW8Num49z2"/>
    <w:rsid w:val="007C386F"/>
  </w:style>
  <w:style w:type="character" w:customStyle="1" w:styleId="WW8Num49z3">
    <w:name w:val="WW8Num49z3"/>
    <w:rsid w:val="007C386F"/>
  </w:style>
  <w:style w:type="character" w:customStyle="1" w:styleId="WW8Num49z4">
    <w:name w:val="WW8Num49z4"/>
    <w:rsid w:val="007C386F"/>
  </w:style>
  <w:style w:type="character" w:customStyle="1" w:styleId="WW8Num49z5">
    <w:name w:val="WW8Num49z5"/>
    <w:rsid w:val="007C386F"/>
  </w:style>
  <w:style w:type="character" w:customStyle="1" w:styleId="WW8Num49z6">
    <w:name w:val="WW8Num49z6"/>
    <w:rsid w:val="007C386F"/>
  </w:style>
  <w:style w:type="character" w:customStyle="1" w:styleId="WW8Num49z7">
    <w:name w:val="WW8Num49z7"/>
    <w:rsid w:val="007C386F"/>
  </w:style>
  <w:style w:type="character" w:customStyle="1" w:styleId="WW8Num49z8">
    <w:name w:val="WW8Num49z8"/>
    <w:rsid w:val="007C386F"/>
  </w:style>
  <w:style w:type="character" w:customStyle="1" w:styleId="Carpredefinitoparagrafo3">
    <w:name w:val="Car. predefinito paragrafo3"/>
    <w:rsid w:val="007C386F"/>
  </w:style>
  <w:style w:type="character" w:customStyle="1" w:styleId="WW8Num4z1">
    <w:name w:val="WW8Num4z1"/>
    <w:rsid w:val="007C386F"/>
  </w:style>
  <w:style w:type="character" w:customStyle="1" w:styleId="WW8Num4z2">
    <w:name w:val="WW8Num4z2"/>
    <w:rsid w:val="007C386F"/>
  </w:style>
  <w:style w:type="character" w:customStyle="1" w:styleId="WW8Num4z3">
    <w:name w:val="WW8Num4z3"/>
    <w:rsid w:val="007C386F"/>
  </w:style>
  <w:style w:type="character" w:customStyle="1" w:styleId="WW8Num4z4">
    <w:name w:val="WW8Num4z4"/>
    <w:rsid w:val="007C386F"/>
  </w:style>
  <w:style w:type="character" w:customStyle="1" w:styleId="WW8Num4z5">
    <w:name w:val="WW8Num4z5"/>
    <w:rsid w:val="007C386F"/>
  </w:style>
  <w:style w:type="character" w:customStyle="1" w:styleId="WW8Num4z6">
    <w:name w:val="WW8Num4z6"/>
    <w:rsid w:val="007C386F"/>
  </w:style>
  <w:style w:type="character" w:customStyle="1" w:styleId="WW8Num4z7">
    <w:name w:val="WW8Num4z7"/>
    <w:rsid w:val="007C386F"/>
  </w:style>
  <w:style w:type="character" w:customStyle="1" w:styleId="WW8Num4z8">
    <w:name w:val="WW8Num4z8"/>
    <w:rsid w:val="007C386F"/>
  </w:style>
  <w:style w:type="character" w:customStyle="1" w:styleId="WW8Num3z1">
    <w:name w:val="WW8Num3z1"/>
    <w:rsid w:val="007C386F"/>
  </w:style>
  <w:style w:type="character" w:customStyle="1" w:styleId="WW8Num3z2">
    <w:name w:val="WW8Num3z2"/>
    <w:rsid w:val="007C386F"/>
  </w:style>
  <w:style w:type="character" w:customStyle="1" w:styleId="WW8Num3z3">
    <w:name w:val="WW8Num3z3"/>
    <w:rsid w:val="007C386F"/>
  </w:style>
  <w:style w:type="character" w:customStyle="1" w:styleId="WW8Num3z4">
    <w:name w:val="WW8Num3z4"/>
    <w:rsid w:val="007C386F"/>
  </w:style>
  <w:style w:type="character" w:customStyle="1" w:styleId="WW8Num3z5">
    <w:name w:val="WW8Num3z5"/>
    <w:rsid w:val="007C386F"/>
  </w:style>
  <w:style w:type="character" w:customStyle="1" w:styleId="WW8Num3z6">
    <w:name w:val="WW8Num3z6"/>
    <w:rsid w:val="007C386F"/>
  </w:style>
  <w:style w:type="character" w:customStyle="1" w:styleId="WW8Num3z7">
    <w:name w:val="WW8Num3z7"/>
    <w:rsid w:val="007C386F"/>
  </w:style>
  <w:style w:type="character" w:customStyle="1" w:styleId="WW8Num3z8">
    <w:name w:val="WW8Num3z8"/>
    <w:rsid w:val="007C386F"/>
  </w:style>
  <w:style w:type="character" w:customStyle="1" w:styleId="WW8Num6z2">
    <w:name w:val="WW8Num6z2"/>
    <w:rsid w:val="007C386F"/>
    <w:rPr>
      <w:rFonts w:ascii="Wingdings" w:hAnsi="Wingdings" w:cs="Wingdings"/>
      <w:sz w:val="20"/>
    </w:rPr>
  </w:style>
  <w:style w:type="character" w:customStyle="1" w:styleId="WW8Num7z2">
    <w:name w:val="WW8Num7z2"/>
    <w:rsid w:val="007C386F"/>
    <w:rPr>
      <w:rFonts w:ascii="Wingdings" w:hAnsi="Wingdings" w:cs="Wingdings"/>
    </w:rPr>
  </w:style>
  <w:style w:type="character" w:customStyle="1" w:styleId="WW8Num8z2">
    <w:name w:val="WW8Num8z2"/>
    <w:rsid w:val="007C386F"/>
    <w:rPr>
      <w:rFonts w:ascii="Wingdings" w:hAnsi="Wingdings" w:cs="Wingdings"/>
    </w:rPr>
  </w:style>
  <w:style w:type="character" w:customStyle="1" w:styleId="WW8Num9z2">
    <w:name w:val="WW8Num9z2"/>
    <w:rsid w:val="007C386F"/>
    <w:rPr>
      <w:rFonts w:ascii="Wingdings" w:hAnsi="Wingdings" w:cs="Wingdings"/>
      <w:sz w:val="20"/>
    </w:rPr>
  </w:style>
  <w:style w:type="character" w:customStyle="1" w:styleId="WW8Num10z2">
    <w:name w:val="WW8Num10z2"/>
    <w:rsid w:val="007C386F"/>
    <w:rPr>
      <w:rFonts w:ascii="Wingdings" w:hAnsi="Wingdings" w:cs="Wingdings"/>
      <w:sz w:val="20"/>
    </w:rPr>
  </w:style>
  <w:style w:type="character" w:customStyle="1" w:styleId="WW8Num11z1">
    <w:name w:val="WW8Num11z1"/>
    <w:rsid w:val="007C386F"/>
    <w:rPr>
      <w:rFonts w:ascii="Courier New" w:hAnsi="Courier New" w:cs="Courier New"/>
    </w:rPr>
  </w:style>
  <w:style w:type="character" w:customStyle="1" w:styleId="WW8Num11z2">
    <w:name w:val="WW8Num11z2"/>
    <w:rsid w:val="007C386F"/>
    <w:rPr>
      <w:rFonts w:ascii="Wingdings" w:hAnsi="Wingdings" w:cs="Wingdings"/>
    </w:rPr>
  </w:style>
  <w:style w:type="character" w:customStyle="1" w:styleId="WW8Num12z1">
    <w:name w:val="WW8Num12z1"/>
    <w:rsid w:val="007C386F"/>
    <w:rPr>
      <w:rFonts w:ascii="Courier New" w:hAnsi="Courier New" w:cs="Courier New"/>
    </w:rPr>
  </w:style>
  <w:style w:type="character" w:customStyle="1" w:styleId="WW8Num12z2">
    <w:name w:val="WW8Num12z2"/>
    <w:rsid w:val="007C386F"/>
    <w:rPr>
      <w:rFonts w:ascii="Wingdings" w:hAnsi="Wingdings" w:cs="Wingdings"/>
    </w:rPr>
  </w:style>
  <w:style w:type="character" w:customStyle="1" w:styleId="WW8Num12z3">
    <w:name w:val="WW8Num12z3"/>
    <w:rsid w:val="007C386F"/>
    <w:rPr>
      <w:rFonts w:ascii="Symbol" w:hAnsi="Symbol" w:cs="Symbol"/>
    </w:rPr>
  </w:style>
  <w:style w:type="character" w:customStyle="1" w:styleId="WW8Num13z1">
    <w:name w:val="WW8Num13z1"/>
    <w:rsid w:val="007C386F"/>
    <w:rPr>
      <w:rFonts w:ascii="Courier New" w:hAnsi="Courier New" w:cs="Courier New"/>
    </w:rPr>
  </w:style>
  <w:style w:type="character" w:customStyle="1" w:styleId="WW8Num13z2">
    <w:name w:val="WW8Num13z2"/>
    <w:rsid w:val="007C386F"/>
    <w:rPr>
      <w:rFonts w:ascii="Wingdings" w:hAnsi="Wingdings" w:cs="Wingdings"/>
    </w:rPr>
  </w:style>
  <w:style w:type="character" w:customStyle="1" w:styleId="WW8Num14z1">
    <w:name w:val="WW8Num14z1"/>
    <w:rsid w:val="007C386F"/>
  </w:style>
  <w:style w:type="character" w:customStyle="1" w:styleId="WW8Num14z2">
    <w:name w:val="WW8Num14z2"/>
    <w:rsid w:val="007C386F"/>
  </w:style>
  <w:style w:type="character" w:customStyle="1" w:styleId="WW8Num14z3">
    <w:name w:val="WW8Num14z3"/>
    <w:rsid w:val="007C386F"/>
  </w:style>
  <w:style w:type="character" w:customStyle="1" w:styleId="WW8Num14z4">
    <w:name w:val="WW8Num14z4"/>
    <w:rsid w:val="007C386F"/>
  </w:style>
  <w:style w:type="character" w:customStyle="1" w:styleId="WW8Num14z5">
    <w:name w:val="WW8Num14z5"/>
    <w:rsid w:val="007C386F"/>
  </w:style>
  <w:style w:type="character" w:customStyle="1" w:styleId="WW8Num14z6">
    <w:name w:val="WW8Num14z6"/>
    <w:rsid w:val="007C386F"/>
  </w:style>
  <w:style w:type="character" w:customStyle="1" w:styleId="WW8Num14z7">
    <w:name w:val="WW8Num14z7"/>
    <w:rsid w:val="007C386F"/>
  </w:style>
  <w:style w:type="character" w:customStyle="1" w:styleId="WW8Num14z8">
    <w:name w:val="WW8Num14z8"/>
    <w:rsid w:val="007C386F"/>
  </w:style>
  <w:style w:type="character" w:customStyle="1" w:styleId="WW8Num15z1">
    <w:name w:val="WW8Num15z1"/>
    <w:rsid w:val="007C386F"/>
    <w:rPr>
      <w:rFonts w:ascii="Courier New" w:hAnsi="Courier New" w:cs="Courier New"/>
      <w:sz w:val="20"/>
    </w:rPr>
  </w:style>
  <w:style w:type="character" w:customStyle="1" w:styleId="WW8Num15z2">
    <w:name w:val="WW8Num15z2"/>
    <w:rsid w:val="007C386F"/>
    <w:rPr>
      <w:rFonts w:ascii="Wingdings" w:hAnsi="Wingdings" w:cs="Wingdings"/>
      <w:sz w:val="20"/>
    </w:rPr>
  </w:style>
  <w:style w:type="character" w:customStyle="1" w:styleId="WW8Num16z1">
    <w:name w:val="WW8Num16z1"/>
    <w:rsid w:val="007C386F"/>
    <w:rPr>
      <w:rFonts w:ascii="Courier New" w:hAnsi="Courier New" w:cs="Courier New"/>
    </w:rPr>
  </w:style>
  <w:style w:type="character" w:customStyle="1" w:styleId="WW8Num16z2">
    <w:name w:val="WW8Num16z2"/>
    <w:rsid w:val="007C386F"/>
    <w:rPr>
      <w:rFonts w:ascii="Wingdings" w:hAnsi="Wingdings" w:cs="Wingdings"/>
    </w:rPr>
  </w:style>
  <w:style w:type="character" w:customStyle="1" w:styleId="WW8Num16z3">
    <w:name w:val="WW8Num16z3"/>
    <w:rsid w:val="007C386F"/>
    <w:rPr>
      <w:rFonts w:ascii="Symbol" w:hAnsi="Symbol" w:cs="Symbol"/>
    </w:rPr>
  </w:style>
  <w:style w:type="character" w:customStyle="1" w:styleId="WW8Num17z1">
    <w:name w:val="WW8Num17z1"/>
    <w:rsid w:val="007C386F"/>
    <w:rPr>
      <w:rFonts w:ascii="Courier New" w:hAnsi="Courier New" w:cs="Courier New"/>
    </w:rPr>
  </w:style>
  <w:style w:type="character" w:customStyle="1" w:styleId="WW8Num17z2">
    <w:name w:val="WW8Num17z2"/>
    <w:rsid w:val="007C386F"/>
    <w:rPr>
      <w:rFonts w:ascii="Wingdings" w:hAnsi="Wingdings" w:cs="Wingdings"/>
    </w:rPr>
  </w:style>
  <w:style w:type="character" w:customStyle="1" w:styleId="WW8Num17z3">
    <w:name w:val="WW8Num17z3"/>
    <w:rsid w:val="007C386F"/>
    <w:rPr>
      <w:rFonts w:ascii="Symbol" w:hAnsi="Symbol" w:cs="Symbol"/>
    </w:rPr>
  </w:style>
  <w:style w:type="character" w:customStyle="1" w:styleId="WW8Num20z1">
    <w:name w:val="WW8Num20z1"/>
    <w:rsid w:val="007C386F"/>
    <w:rPr>
      <w:rFonts w:ascii="Courier New" w:hAnsi="Courier New" w:cs="Courier New"/>
      <w:sz w:val="20"/>
    </w:rPr>
  </w:style>
  <w:style w:type="character" w:customStyle="1" w:styleId="WW8Num20z2">
    <w:name w:val="WW8Num20z2"/>
    <w:rsid w:val="007C386F"/>
    <w:rPr>
      <w:rFonts w:ascii="Wingdings" w:hAnsi="Wingdings" w:cs="Wingdings"/>
      <w:sz w:val="20"/>
    </w:rPr>
  </w:style>
  <w:style w:type="character" w:customStyle="1" w:styleId="WW8Num21z1">
    <w:name w:val="WW8Num21z1"/>
    <w:rsid w:val="007C386F"/>
    <w:rPr>
      <w:rFonts w:ascii="Courier New" w:hAnsi="Courier New" w:cs="Courier New"/>
    </w:rPr>
  </w:style>
  <w:style w:type="character" w:customStyle="1" w:styleId="WW8Num21z2">
    <w:name w:val="WW8Num21z2"/>
    <w:rsid w:val="007C386F"/>
    <w:rPr>
      <w:rFonts w:ascii="Wingdings" w:hAnsi="Wingdings" w:cs="Wingdings"/>
    </w:rPr>
  </w:style>
  <w:style w:type="character" w:customStyle="1" w:styleId="WW8Num22z1">
    <w:name w:val="WW8Num22z1"/>
    <w:rsid w:val="007C386F"/>
  </w:style>
  <w:style w:type="character" w:customStyle="1" w:styleId="WW8Num22z2">
    <w:name w:val="WW8Num22z2"/>
    <w:rsid w:val="007C386F"/>
  </w:style>
  <w:style w:type="character" w:customStyle="1" w:styleId="WW8Num22z3">
    <w:name w:val="WW8Num22z3"/>
    <w:rsid w:val="007C386F"/>
  </w:style>
  <w:style w:type="character" w:customStyle="1" w:styleId="WW8Num22z4">
    <w:name w:val="WW8Num22z4"/>
    <w:rsid w:val="007C386F"/>
  </w:style>
  <w:style w:type="character" w:customStyle="1" w:styleId="WW8Num22z5">
    <w:name w:val="WW8Num22z5"/>
    <w:rsid w:val="007C386F"/>
  </w:style>
  <w:style w:type="character" w:customStyle="1" w:styleId="WW8Num22z6">
    <w:name w:val="WW8Num22z6"/>
    <w:rsid w:val="007C386F"/>
  </w:style>
  <w:style w:type="character" w:customStyle="1" w:styleId="WW8Num22z7">
    <w:name w:val="WW8Num22z7"/>
    <w:rsid w:val="007C386F"/>
  </w:style>
  <w:style w:type="character" w:customStyle="1" w:styleId="WW8Num22z8">
    <w:name w:val="WW8Num22z8"/>
    <w:rsid w:val="007C386F"/>
  </w:style>
  <w:style w:type="character" w:customStyle="1" w:styleId="WW8Num23z1">
    <w:name w:val="WW8Num23z1"/>
    <w:rsid w:val="007C386F"/>
    <w:rPr>
      <w:rFonts w:ascii="Courier New" w:hAnsi="Courier New" w:cs="Courier New"/>
    </w:rPr>
  </w:style>
  <w:style w:type="character" w:customStyle="1" w:styleId="WW8Num23z2">
    <w:name w:val="WW8Num23z2"/>
    <w:rsid w:val="007C386F"/>
    <w:rPr>
      <w:rFonts w:ascii="Wingdings" w:hAnsi="Wingdings" w:cs="Wingdings"/>
    </w:rPr>
  </w:style>
  <w:style w:type="character" w:customStyle="1" w:styleId="WW8Num23z3">
    <w:name w:val="WW8Num23z3"/>
    <w:rsid w:val="007C386F"/>
    <w:rPr>
      <w:rFonts w:ascii="Symbol" w:hAnsi="Symbol" w:cs="Symbol"/>
    </w:rPr>
  </w:style>
  <w:style w:type="character" w:customStyle="1" w:styleId="WW8Num24z1">
    <w:name w:val="WW8Num24z1"/>
    <w:rsid w:val="007C386F"/>
    <w:rPr>
      <w:rFonts w:ascii="Courier New" w:hAnsi="Courier New" w:cs="Courier New"/>
    </w:rPr>
  </w:style>
  <w:style w:type="character" w:customStyle="1" w:styleId="WW8Num24z2">
    <w:name w:val="WW8Num24z2"/>
    <w:rsid w:val="007C386F"/>
    <w:rPr>
      <w:rFonts w:ascii="Wingdings" w:hAnsi="Wingdings" w:cs="Wingdings"/>
    </w:rPr>
  </w:style>
  <w:style w:type="character" w:customStyle="1" w:styleId="WW8Num24z3">
    <w:name w:val="WW8Num24z3"/>
    <w:rsid w:val="007C386F"/>
    <w:rPr>
      <w:rFonts w:ascii="Symbol" w:hAnsi="Symbol" w:cs="Symbol"/>
    </w:rPr>
  </w:style>
  <w:style w:type="character" w:customStyle="1" w:styleId="WW8Num25z1">
    <w:name w:val="WW8Num25z1"/>
    <w:rsid w:val="007C386F"/>
    <w:rPr>
      <w:rFonts w:ascii="Courier New" w:hAnsi="Courier New" w:cs="Courier New"/>
    </w:rPr>
  </w:style>
  <w:style w:type="character" w:customStyle="1" w:styleId="WW8Num25z2">
    <w:name w:val="WW8Num25z2"/>
    <w:rsid w:val="007C386F"/>
    <w:rPr>
      <w:rFonts w:ascii="Wingdings" w:hAnsi="Wingdings" w:cs="Wingdings"/>
    </w:rPr>
  </w:style>
  <w:style w:type="character" w:customStyle="1" w:styleId="WW8Num25z3">
    <w:name w:val="WW8Num25z3"/>
    <w:rsid w:val="007C386F"/>
    <w:rPr>
      <w:rFonts w:ascii="Symbol" w:hAnsi="Symbol" w:cs="Symbol"/>
    </w:rPr>
  </w:style>
  <w:style w:type="character" w:customStyle="1" w:styleId="WW8Num26z2">
    <w:name w:val="WW8Num26z2"/>
    <w:rsid w:val="007C386F"/>
  </w:style>
  <w:style w:type="character" w:customStyle="1" w:styleId="WW8Num26z3">
    <w:name w:val="WW8Num26z3"/>
    <w:rsid w:val="007C386F"/>
  </w:style>
  <w:style w:type="character" w:customStyle="1" w:styleId="WW8Num26z4">
    <w:name w:val="WW8Num26z4"/>
    <w:rsid w:val="007C386F"/>
  </w:style>
  <w:style w:type="character" w:customStyle="1" w:styleId="WW8Num26z5">
    <w:name w:val="WW8Num26z5"/>
    <w:rsid w:val="007C386F"/>
  </w:style>
  <w:style w:type="character" w:customStyle="1" w:styleId="WW8Num26z6">
    <w:name w:val="WW8Num26z6"/>
    <w:rsid w:val="007C386F"/>
  </w:style>
  <w:style w:type="character" w:customStyle="1" w:styleId="WW8Num26z7">
    <w:name w:val="WW8Num26z7"/>
    <w:rsid w:val="007C386F"/>
  </w:style>
  <w:style w:type="character" w:customStyle="1" w:styleId="WW8Num26z8">
    <w:name w:val="WW8Num26z8"/>
    <w:rsid w:val="007C386F"/>
  </w:style>
  <w:style w:type="character" w:customStyle="1" w:styleId="WW8Num27z2">
    <w:name w:val="WW8Num27z2"/>
    <w:rsid w:val="007C386F"/>
  </w:style>
  <w:style w:type="character" w:customStyle="1" w:styleId="WW8Num27z3">
    <w:name w:val="WW8Num27z3"/>
    <w:rsid w:val="007C386F"/>
  </w:style>
  <w:style w:type="character" w:customStyle="1" w:styleId="WW8Num27z4">
    <w:name w:val="WW8Num27z4"/>
    <w:rsid w:val="007C386F"/>
  </w:style>
  <w:style w:type="character" w:customStyle="1" w:styleId="WW8Num27z5">
    <w:name w:val="WW8Num27z5"/>
    <w:rsid w:val="007C386F"/>
  </w:style>
  <w:style w:type="character" w:customStyle="1" w:styleId="WW8Num27z6">
    <w:name w:val="WW8Num27z6"/>
    <w:rsid w:val="007C386F"/>
  </w:style>
  <w:style w:type="character" w:customStyle="1" w:styleId="WW8Num27z7">
    <w:name w:val="WW8Num27z7"/>
    <w:rsid w:val="007C386F"/>
  </w:style>
  <w:style w:type="character" w:customStyle="1" w:styleId="WW8Num27z8">
    <w:name w:val="WW8Num27z8"/>
    <w:rsid w:val="007C386F"/>
  </w:style>
  <w:style w:type="character" w:customStyle="1" w:styleId="WW8Num28z2">
    <w:name w:val="WW8Num28z2"/>
    <w:rsid w:val="007C386F"/>
    <w:rPr>
      <w:rFonts w:ascii="Wingdings" w:hAnsi="Wingdings" w:cs="Wingdings"/>
    </w:rPr>
  </w:style>
  <w:style w:type="character" w:customStyle="1" w:styleId="WW8Num28z3">
    <w:name w:val="WW8Num28z3"/>
    <w:rsid w:val="007C386F"/>
    <w:rPr>
      <w:rFonts w:ascii="Symbol" w:hAnsi="Symbol" w:cs="Symbol"/>
    </w:rPr>
  </w:style>
  <w:style w:type="character" w:customStyle="1" w:styleId="WW8Num29z2">
    <w:name w:val="WW8Num29z2"/>
    <w:rsid w:val="007C386F"/>
    <w:rPr>
      <w:rFonts w:ascii="Wingdings" w:hAnsi="Wingdings" w:cs="Wingdings"/>
      <w:sz w:val="20"/>
    </w:rPr>
  </w:style>
  <w:style w:type="character" w:customStyle="1" w:styleId="WW8Num30z2">
    <w:name w:val="WW8Num30z2"/>
    <w:rsid w:val="007C386F"/>
    <w:rPr>
      <w:rFonts w:ascii="Wingdings" w:hAnsi="Wingdings" w:cs="Wingdings"/>
    </w:rPr>
  </w:style>
  <w:style w:type="character" w:customStyle="1" w:styleId="WW8Num30z3">
    <w:name w:val="WW8Num30z3"/>
    <w:rsid w:val="007C386F"/>
    <w:rPr>
      <w:rFonts w:ascii="Symbol" w:hAnsi="Symbol" w:cs="Symbol"/>
    </w:rPr>
  </w:style>
  <w:style w:type="character" w:customStyle="1" w:styleId="WW8Num31z2">
    <w:name w:val="WW8Num31z2"/>
    <w:rsid w:val="007C386F"/>
  </w:style>
  <w:style w:type="character" w:customStyle="1" w:styleId="WW8Num31z4">
    <w:name w:val="WW8Num31z4"/>
    <w:rsid w:val="007C386F"/>
  </w:style>
  <w:style w:type="character" w:customStyle="1" w:styleId="WW8Num31z5">
    <w:name w:val="WW8Num31z5"/>
    <w:rsid w:val="007C386F"/>
  </w:style>
  <w:style w:type="character" w:customStyle="1" w:styleId="WW8Num31z6">
    <w:name w:val="WW8Num31z6"/>
    <w:rsid w:val="007C386F"/>
  </w:style>
  <w:style w:type="character" w:customStyle="1" w:styleId="WW8Num31z7">
    <w:name w:val="WW8Num31z7"/>
    <w:rsid w:val="007C386F"/>
  </w:style>
  <w:style w:type="character" w:customStyle="1" w:styleId="WW8Num31z8">
    <w:name w:val="WW8Num31z8"/>
    <w:rsid w:val="007C386F"/>
  </w:style>
  <w:style w:type="character" w:customStyle="1" w:styleId="WW8Num32z2">
    <w:name w:val="WW8Num32z2"/>
    <w:rsid w:val="007C386F"/>
    <w:rPr>
      <w:rFonts w:ascii="Wingdings" w:hAnsi="Wingdings" w:cs="Wingdings"/>
      <w:sz w:val="20"/>
    </w:rPr>
  </w:style>
  <w:style w:type="character" w:customStyle="1" w:styleId="WW8Num33z2">
    <w:name w:val="WW8Num33z2"/>
    <w:rsid w:val="007C386F"/>
  </w:style>
  <w:style w:type="character" w:customStyle="1" w:styleId="WW8Num33z3">
    <w:name w:val="WW8Num33z3"/>
    <w:rsid w:val="007C386F"/>
  </w:style>
  <w:style w:type="character" w:customStyle="1" w:styleId="WW8Num33z4">
    <w:name w:val="WW8Num33z4"/>
    <w:rsid w:val="007C386F"/>
  </w:style>
  <w:style w:type="character" w:customStyle="1" w:styleId="WW8Num33z5">
    <w:name w:val="WW8Num33z5"/>
    <w:rsid w:val="007C386F"/>
  </w:style>
  <w:style w:type="character" w:customStyle="1" w:styleId="WW8Num33z6">
    <w:name w:val="WW8Num33z6"/>
    <w:rsid w:val="007C386F"/>
  </w:style>
  <w:style w:type="character" w:customStyle="1" w:styleId="WW8Num33z7">
    <w:name w:val="WW8Num33z7"/>
    <w:rsid w:val="007C386F"/>
  </w:style>
  <w:style w:type="character" w:customStyle="1" w:styleId="WW8Num33z8">
    <w:name w:val="WW8Num33z8"/>
    <w:rsid w:val="007C386F"/>
  </w:style>
  <w:style w:type="character" w:customStyle="1" w:styleId="WW8Num34z2">
    <w:name w:val="WW8Num34z2"/>
    <w:rsid w:val="007C386F"/>
    <w:rPr>
      <w:rFonts w:ascii="Wingdings" w:hAnsi="Wingdings" w:cs="Wingdings"/>
      <w:sz w:val="20"/>
    </w:rPr>
  </w:style>
  <w:style w:type="character" w:customStyle="1" w:styleId="WW8Num35z2">
    <w:name w:val="WW8Num35z2"/>
    <w:rsid w:val="007C386F"/>
    <w:rPr>
      <w:rFonts w:ascii="Wingdings" w:hAnsi="Wingdings" w:cs="Wingdings"/>
      <w:sz w:val="20"/>
    </w:rPr>
  </w:style>
  <w:style w:type="character" w:customStyle="1" w:styleId="WW8NumSt4z0">
    <w:name w:val="WW8NumSt4z0"/>
    <w:rsid w:val="007C386F"/>
    <w:rPr>
      <w:rFonts w:ascii="Symbol" w:hAnsi="Symbol" w:cs="Symbol"/>
    </w:rPr>
  </w:style>
  <w:style w:type="character" w:customStyle="1" w:styleId="Caratterepredefinitoparagrafo">
    <w:name w:val="Carattere predefinito paragrafo"/>
    <w:rsid w:val="007C386F"/>
  </w:style>
  <w:style w:type="character" w:styleId="Collegamentoipertestuale">
    <w:name w:val="Hyperlink"/>
    <w:basedOn w:val="Caratterepredefinitoparagrafo"/>
    <w:rsid w:val="007C386F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7C386F"/>
    <w:rPr>
      <w:color w:val="800080"/>
      <w:u w:val="single"/>
    </w:rPr>
  </w:style>
  <w:style w:type="character" w:customStyle="1" w:styleId="mw-headline">
    <w:name w:val="mw-headline"/>
    <w:basedOn w:val="Caratterepredefinitoparagrafo"/>
    <w:rsid w:val="007C386F"/>
  </w:style>
  <w:style w:type="character" w:customStyle="1" w:styleId="editsection">
    <w:name w:val="editsection"/>
    <w:basedOn w:val="Caratterepredefinitoparagrafo"/>
    <w:rsid w:val="007C386F"/>
  </w:style>
  <w:style w:type="character" w:customStyle="1" w:styleId="right1">
    <w:name w:val="right1"/>
    <w:basedOn w:val="Caratterepredefinitoparagrafo"/>
    <w:rsid w:val="007C386F"/>
  </w:style>
  <w:style w:type="character" w:customStyle="1" w:styleId="Punti">
    <w:name w:val="Punti"/>
    <w:rsid w:val="007C386F"/>
    <w:rPr>
      <w:rFonts w:ascii="OpenSymbol" w:eastAsia="OpenSymbol" w:hAnsi="OpenSymbol" w:cs="OpenSymbol"/>
    </w:rPr>
  </w:style>
  <w:style w:type="character" w:customStyle="1" w:styleId="WW8Num21z3">
    <w:name w:val="WW8Num21z3"/>
    <w:rsid w:val="007C386F"/>
    <w:rPr>
      <w:rFonts w:ascii="Symbol" w:hAnsi="Symbol" w:cs="Symbol"/>
    </w:rPr>
  </w:style>
  <w:style w:type="character" w:customStyle="1" w:styleId="WW8Num15z8">
    <w:name w:val="WW8Num15z8"/>
    <w:rsid w:val="007C386F"/>
  </w:style>
  <w:style w:type="character" w:customStyle="1" w:styleId="WW8Num15z7">
    <w:name w:val="WW8Num15z7"/>
    <w:rsid w:val="007C386F"/>
  </w:style>
  <w:style w:type="character" w:customStyle="1" w:styleId="WW8Num15z6">
    <w:name w:val="WW8Num15z6"/>
    <w:rsid w:val="007C386F"/>
  </w:style>
  <w:style w:type="character" w:customStyle="1" w:styleId="WW8Num15z5">
    <w:name w:val="WW8Num15z5"/>
    <w:rsid w:val="007C386F"/>
  </w:style>
  <w:style w:type="character" w:customStyle="1" w:styleId="WW8Num15z4">
    <w:name w:val="WW8Num15z4"/>
    <w:rsid w:val="007C386F"/>
  </w:style>
  <w:style w:type="character" w:customStyle="1" w:styleId="WW8Num15z3">
    <w:name w:val="WW8Num15z3"/>
    <w:rsid w:val="007C386F"/>
  </w:style>
  <w:style w:type="character" w:customStyle="1" w:styleId="WW8Num12z8">
    <w:name w:val="WW8Num12z8"/>
    <w:rsid w:val="007C386F"/>
  </w:style>
  <w:style w:type="character" w:customStyle="1" w:styleId="WW8Num12z7">
    <w:name w:val="WW8Num12z7"/>
    <w:rsid w:val="007C386F"/>
  </w:style>
  <w:style w:type="character" w:customStyle="1" w:styleId="WW8Num12z6">
    <w:name w:val="WW8Num12z6"/>
    <w:rsid w:val="007C386F"/>
  </w:style>
  <w:style w:type="character" w:customStyle="1" w:styleId="WW8Num12z5">
    <w:name w:val="WW8Num12z5"/>
    <w:rsid w:val="007C386F"/>
  </w:style>
  <w:style w:type="character" w:customStyle="1" w:styleId="WW8Num12z4">
    <w:name w:val="WW8Num12z4"/>
    <w:rsid w:val="007C386F"/>
  </w:style>
  <w:style w:type="character" w:customStyle="1" w:styleId="WW8Num11z8">
    <w:name w:val="WW8Num11z8"/>
    <w:rsid w:val="007C386F"/>
  </w:style>
  <w:style w:type="character" w:customStyle="1" w:styleId="WW8Num11z7">
    <w:name w:val="WW8Num11z7"/>
    <w:rsid w:val="007C386F"/>
  </w:style>
  <w:style w:type="character" w:customStyle="1" w:styleId="WW8Num11z6">
    <w:name w:val="WW8Num11z6"/>
    <w:rsid w:val="007C386F"/>
  </w:style>
  <w:style w:type="character" w:customStyle="1" w:styleId="WW8Num11z5">
    <w:name w:val="WW8Num11z5"/>
    <w:rsid w:val="007C386F"/>
  </w:style>
  <w:style w:type="character" w:customStyle="1" w:styleId="WW8Num11z4">
    <w:name w:val="WW8Num11z4"/>
    <w:rsid w:val="007C386F"/>
  </w:style>
  <w:style w:type="character" w:customStyle="1" w:styleId="WW8Num11z3">
    <w:name w:val="WW8Num11z3"/>
    <w:rsid w:val="007C386F"/>
  </w:style>
  <w:style w:type="character" w:customStyle="1" w:styleId="WW8Num6z8">
    <w:name w:val="WW8Num6z8"/>
    <w:rsid w:val="007C386F"/>
  </w:style>
  <w:style w:type="character" w:customStyle="1" w:styleId="WW8Num6z7">
    <w:name w:val="WW8Num6z7"/>
    <w:rsid w:val="007C386F"/>
  </w:style>
  <w:style w:type="character" w:customStyle="1" w:styleId="WW8Num6z6">
    <w:name w:val="WW8Num6z6"/>
    <w:rsid w:val="007C386F"/>
  </w:style>
  <w:style w:type="character" w:customStyle="1" w:styleId="WW8Num6z5">
    <w:name w:val="WW8Num6z5"/>
    <w:rsid w:val="007C386F"/>
  </w:style>
  <w:style w:type="character" w:customStyle="1" w:styleId="WW8Num6z4">
    <w:name w:val="WW8Num6z4"/>
    <w:rsid w:val="007C386F"/>
  </w:style>
  <w:style w:type="character" w:customStyle="1" w:styleId="WW8Num1z8">
    <w:name w:val="WW8Num1z8"/>
    <w:rsid w:val="007C386F"/>
  </w:style>
  <w:style w:type="character" w:customStyle="1" w:styleId="WW8Num1z7">
    <w:name w:val="WW8Num1z7"/>
    <w:rsid w:val="007C386F"/>
  </w:style>
  <w:style w:type="character" w:customStyle="1" w:styleId="WW8Num1z6">
    <w:name w:val="WW8Num1z6"/>
    <w:rsid w:val="007C386F"/>
  </w:style>
  <w:style w:type="character" w:customStyle="1" w:styleId="WW8Num1z5">
    <w:name w:val="WW8Num1z5"/>
    <w:rsid w:val="007C386F"/>
  </w:style>
  <w:style w:type="character" w:customStyle="1" w:styleId="WW8Num1z4">
    <w:name w:val="WW8Num1z4"/>
    <w:rsid w:val="007C386F"/>
  </w:style>
  <w:style w:type="character" w:customStyle="1" w:styleId="WW8Num1z3">
    <w:name w:val="WW8Num1z3"/>
    <w:rsid w:val="007C386F"/>
  </w:style>
  <w:style w:type="character" w:customStyle="1" w:styleId="Carpredefinitoparagrafo1">
    <w:name w:val="Car. predefinito paragrafo1"/>
    <w:rsid w:val="007C386F"/>
  </w:style>
  <w:style w:type="character" w:customStyle="1" w:styleId="WW8Num2z3">
    <w:name w:val="WW8Num2z3"/>
    <w:rsid w:val="007C386F"/>
    <w:rPr>
      <w:rFonts w:ascii="Symbol" w:hAnsi="Symbol" w:cs="Symbol"/>
    </w:rPr>
  </w:style>
  <w:style w:type="character" w:customStyle="1" w:styleId="WW8Num28z8">
    <w:name w:val="WW8Num28z8"/>
    <w:rsid w:val="007C386F"/>
  </w:style>
  <w:style w:type="character" w:customStyle="1" w:styleId="WW8Num28z7">
    <w:name w:val="WW8Num28z7"/>
    <w:rsid w:val="007C386F"/>
  </w:style>
  <w:style w:type="character" w:customStyle="1" w:styleId="WW8Num28z6">
    <w:name w:val="WW8Num28z6"/>
    <w:rsid w:val="007C386F"/>
  </w:style>
  <w:style w:type="character" w:customStyle="1" w:styleId="WW8Num28z5">
    <w:name w:val="WW8Num28z5"/>
    <w:rsid w:val="007C386F"/>
  </w:style>
  <w:style w:type="character" w:customStyle="1" w:styleId="WW8Num28z4">
    <w:name w:val="WW8Num28z4"/>
    <w:rsid w:val="007C386F"/>
  </w:style>
  <w:style w:type="character" w:customStyle="1" w:styleId="WW8Num20z3">
    <w:name w:val="WW8Num20z3"/>
    <w:rsid w:val="007C386F"/>
    <w:rPr>
      <w:rFonts w:ascii="Symbol" w:hAnsi="Symbol" w:cs="Symbol"/>
    </w:rPr>
  </w:style>
  <w:style w:type="character" w:customStyle="1" w:styleId="WW8Num16z8">
    <w:name w:val="WW8Num16z8"/>
    <w:rsid w:val="007C386F"/>
  </w:style>
  <w:style w:type="character" w:customStyle="1" w:styleId="WW8Num16z7">
    <w:name w:val="WW8Num16z7"/>
    <w:rsid w:val="007C386F"/>
  </w:style>
  <w:style w:type="character" w:customStyle="1" w:styleId="WW8Num16z6">
    <w:name w:val="WW8Num16z6"/>
    <w:rsid w:val="007C386F"/>
  </w:style>
  <w:style w:type="character" w:customStyle="1" w:styleId="WW8Num16z5">
    <w:name w:val="WW8Num16z5"/>
    <w:rsid w:val="007C386F"/>
  </w:style>
  <w:style w:type="character" w:customStyle="1" w:styleId="WW8Num16z4">
    <w:name w:val="WW8Num16z4"/>
    <w:rsid w:val="007C386F"/>
  </w:style>
  <w:style w:type="character" w:customStyle="1" w:styleId="IntestazioneCarattere">
    <w:name w:val="Intestazione Carattere"/>
    <w:basedOn w:val="Carpredefinitoparagrafo3"/>
    <w:rsid w:val="007C386F"/>
    <w:rPr>
      <w:kern w:val="1"/>
      <w:lang w:eastAsia="zh-CN"/>
    </w:rPr>
  </w:style>
  <w:style w:type="character" w:customStyle="1" w:styleId="WW8Num10z3">
    <w:name w:val="WW8Num10z3"/>
    <w:rsid w:val="007C386F"/>
    <w:rPr>
      <w:rFonts w:ascii="Symbol" w:hAnsi="Symbol" w:cs="Symbol"/>
    </w:rPr>
  </w:style>
  <w:style w:type="character" w:customStyle="1" w:styleId="WW8Num32z3">
    <w:name w:val="WW8Num32z3"/>
    <w:rsid w:val="007C386F"/>
    <w:rPr>
      <w:rFonts w:ascii="Symbol" w:hAnsi="Symbol" w:cs="OpenSymbol"/>
    </w:rPr>
  </w:style>
  <w:style w:type="character" w:customStyle="1" w:styleId="Absatz-Standardschriftart">
    <w:name w:val="Absatz-Standardschriftart"/>
    <w:rsid w:val="007C386F"/>
  </w:style>
  <w:style w:type="character" w:customStyle="1" w:styleId="WW-Absatz-Standardschriftart">
    <w:name w:val="WW-Absatz-Standardschriftart"/>
    <w:rsid w:val="007C386F"/>
  </w:style>
  <w:style w:type="character" w:customStyle="1" w:styleId="WW-Absatz-Standardschriftart1">
    <w:name w:val="WW-Absatz-Standardschriftart1"/>
    <w:rsid w:val="007C386F"/>
  </w:style>
  <w:style w:type="character" w:customStyle="1" w:styleId="WW-Absatz-Standardschriftart11">
    <w:name w:val="WW-Absatz-Standardschriftart11"/>
    <w:rsid w:val="007C386F"/>
  </w:style>
  <w:style w:type="character" w:customStyle="1" w:styleId="WW-Absatz-Standardschriftart111">
    <w:name w:val="WW-Absatz-Standardschriftart111"/>
    <w:rsid w:val="007C386F"/>
  </w:style>
  <w:style w:type="character" w:customStyle="1" w:styleId="WW-Absatz-Standardschriftart1111">
    <w:name w:val="WW-Absatz-Standardschriftart1111"/>
    <w:rsid w:val="007C386F"/>
  </w:style>
  <w:style w:type="character" w:customStyle="1" w:styleId="WW8Num34z3">
    <w:name w:val="WW8Num34z3"/>
    <w:rsid w:val="007C386F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7C386F"/>
  </w:style>
  <w:style w:type="character" w:customStyle="1" w:styleId="WW-Absatz-Standardschriftart111111">
    <w:name w:val="WW-Absatz-Standardschriftart111111"/>
    <w:rsid w:val="007C386F"/>
  </w:style>
  <w:style w:type="character" w:customStyle="1" w:styleId="WW-Absatz-Standardschriftart1111111">
    <w:name w:val="WW-Absatz-Standardschriftart1111111"/>
    <w:rsid w:val="007C386F"/>
  </w:style>
  <w:style w:type="character" w:customStyle="1" w:styleId="WW-Absatz-Standardschriftart11111111">
    <w:name w:val="WW-Absatz-Standardschriftart11111111"/>
    <w:rsid w:val="007C386F"/>
  </w:style>
  <w:style w:type="character" w:customStyle="1" w:styleId="WW-Absatz-Standardschriftart111111111">
    <w:name w:val="WW-Absatz-Standardschriftart111111111"/>
    <w:rsid w:val="007C386F"/>
  </w:style>
  <w:style w:type="character" w:customStyle="1" w:styleId="Carpredefinitoparagrafo2">
    <w:name w:val="Car. predefinito paragrafo2"/>
    <w:rsid w:val="007C386F"/>
  </w:style>
  <w:style w:type="character" w:customStyle="1" w:styleId="BalloonTextChar">
    <w:name w:val="Balloon Text Char"/>
    <w:rsid w:val="007C386F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7C386F"/>
    <w:rPr>
      <w:rFonts w:cs="Times New Roman"/>
    </w:rPr>
  </w:style>
  <w:style w:type="character" w:customStyle="1" w:styleId="FooterChar">
    <w:name w:val="Footer Char"/>
    <w:rsid w:val="007C386F"/>
    <w:rPr>
      <w:rFonts w:cs="Times New Roman"/>
    </w:rPr>
  </w:style>
  <w:style w:type="character" w:styleId="Enfasigrassetto">
    <w:name w:val="Strong"/>
    <w:qFormat/>
    <w:rsid w:val="007C386F"/>
    <w:rPr>
      <w:b/>
      <w:bCs/>
    </w:rPr>
  </w:style>
  <w:style w:type="character" w:customStyle="1" w:styleId="Caratteredinumerazione">
    <w:name w:val="Carattere di numerazione"/>
    <w:rsid w:val="007C386F"/>
  </w:style>
  <w:style w:type="character" w:customStyle="1" w:styleId="Carpredefinitoparagrafo20">
    <w:name w:val="Car. predefinito paragrafo2"/>
    <w:rsid w:val="007C386F"/>
  </w:style>
  <w:style w:type="character" w:customStyle="1" w:styleId="apple-converted-space">
    <w:name w:val="apple-converted-space"/>
    <w:basedOn w:val="Carpredefinitoparagrafo20"/>
    <w:rsid w:val="007C386F"/>
  </w:style>
  <w:style w:type="character" w:styleId="Enfasicorsivo">
    <w:name w:val="Emphasis"/>
    <w:qFormat/>
    <w:rsid w:val="007C386F"/>
    <w:rPr>
      <w:i/>
      <w:iCs/>
    </w:rPr>
  </w:style>
  <w:style w:type="character" w:customStyle="1" w:styleId="Caratterenotaapidipagina">
    <w:name w:val="Carattere nota a piè di pagina"/>
    <w:rsid w:val="007C386F"/>
    <w:rPr>
      <w:vertAlign w:val="superscript"/>
    </w:rPr>
  </w:style>
  <w:style w:type="character" w:customStyle="1" w:styleId="WW-Caratteredellanota">
    <w:name w:val="WW-Carattere della nota"/>
    <w:rsid w:val="007C386F"/>
    <w:rPr>
      <w:vertAlign w:val="superscript"/>
    </w:rPr>
  </w:style>
  <w:style w:type="character" w:customStyle="1" w:styleId="Caratterenotadichiusura">
    <w:name w:val="Carattere nota di chiusura"/>
    <w:rsid w:val="007C386F"/>
    <w:rPr>
      <w:vertAlign w:val="superscript"/>
    </w:rPr>
  </w:style>
  <w:style w:type="character" w:customStyle="1" w:styleId="WW-Caratterenotadichiusura">
    <w:name w:val="WW-Carattere nota di chiusura"/>
    <w:rsid w:val="007C386F"/>
  </w:style>
  <w:style w:type="character" w:customStyle="1" w:styleId="TestonotaapidipaginaCarattere">
    <w:name w:val="Testo nota a piè di pagina Carattere"/>
    <w:basedOn w:val="Carpredefinitoparagrafo3"/>
    <w:rsid w:val="007C386F"/>
    <w:rPr>
      <w:rFonts w:ascii="Calibri" w:hAnsi="Calibri" w:cs="Calibri"/>
      <w:kern w:val="1"/>
    </w:rPr>
  </w:style>
  <w:style w:type="character" w:customStyle="1" w:styleId="WW8Num2z4">
    <w:name w:val="WW8Num2z4"/>
    <w:rsid w:val="007C386F"/>
  </w:style>
  <w:style w:type="character" w:customStyle="1" w:styleId="WW8Num2z5">
    <w:name w:val="WW8Num2z5"/>
    <w:rsid w:val="007C386F"/>
  </w:style>
  <w:style w:type="character" w:customStyle="1" w:styleId="WW8Num2z6">
    <w:name w:val="WW8Num2z6"/>
    <w:rsid w:val="007C386F"/>
  </w:style>
  <w:style w:type="character" w:customStyle="1" w:styleId="WW8Num2z7">
    <w:name w:val="WW8Num2z7"/>
    <w:rsid w:val="007C386F"/>
  </w:style>
  <w:style w:type="character" w:customStyle="1" w:styleId="WW8Num2z8">
    <w:name w:val="WW8Num2z8"/>
    <w:rsid w:val="007C386F"/>
  </w:style>
  <w:style w:type="paragraph" w:customStyle="1" w:styleId="Titolo30">
    <w:name w:val="Titolo3"/>
    <w:basedOn w:val="Normale"/>
    <w:next w:val="Corpotesto"/>
    <w:rsid w:val="007C386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rsid w:val="007C386F"/>
    <w:pPr>
      <w:jc w:val="both"/>
    </w:pPr>
    <w:rPr>
      <w:sz w:val="24"/>
      <w:szCs w:val="24"/>
    </w:rPr>
  </w:style>
  <w:style w:type="paragraph" w:styleId="Elenco">
    <w:name w:val="List"/>
    <w:basedOn w:val="Corpotesto"/>
    <w:rsid w:val="007C386F"/>
    <w:rPr>
      <w:rFonts w:cs="Mangal"/>
    </w:rPr>
  </w:style>
  <w:style w:type="paragraph" w:styleId="Didascalia">
    <w:name w:val="caption"/>
    <w:basedOn w:val="Normale"/>
    <w:next w:val="Normale"/>
    <w:qFormat/>
    <w:rsid w:val="007C386F"/>
    <w:pPr>
      <w:spacing w:after="200"/>
      <w:jc w:val="center"/>
    </w:pPr>
    <w:rPr>
      <w:b/>
      <w:sz w:val="44"/>
      <w:szCs w:val="56"/>
    </w:rPr>
  </w:style>
  <w:style w:type="paragraph" w:customStyle="1" w:styleId="Indice">
    <w:name w:val="Indice"/>
    <w:basedOn w:val="Normale"/>
    <w:rsid w:val="007C386F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rsid w:val="007C386F"/>
    <w:pPr>
      <w:jc w:val="center"/>
    </w:pPr>
    <w:rPr>
      <w:sz w:val="24"/>
    </w:rPr>
  </w:style>
  <w:style w:type="paragraph" w:customStyle="1" w:styleId="Corpodeltesto22">
    <w:name w:val="Corpo del testo 22"/>
    <w:basedOn w:val="Normale"/>
    <w:rsid w:val="007C386F"/>
    <w:pPr>
      <w:jc w:val="both"/>
    </w:pPr>
    <w:rPr>
      <w:rFonts w:ascii="Courier New" w:hAnsi="Courier New" w:cs="Courier New"/>
      <w:sz w:val="24"/>
    </w:rPr>
  </w:style>
  <w:style w:type="paragraph" w:styleId="NormaleWeb">
    <w:name w:val="Normal (Web)"/>
    <w:basedOn w:val="Normale"/>
    <w:rsid w:val="007C386F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Intestazione">
    <w:name w:val="header"/>
    <w:basedOn w:val="Normale"/>
    <w:rsid w:val="007C386F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7C386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rpodeltesto32">
    <w:name w:val="Corpo del testo 32"/>
    <w:basedOn w:val="Normale"/>
    <w:rsid w:val="007C386F"/>
    <w:rPr>
      <w:rFonts w:ascii="Tahoma" w:hAnsi="Tahoma" w:cs="Tahoma"/>
      <w:sz w:val="24"/>
    </w:rPr>
  </w:style>
  <w:style w:type="paragraph" w:customStyle="1" w:styleId="Default">
    <w:name w:val="Default"/>
    <w:rsid w:val="007C386F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reformattatoHTML">
    <w:name w:val="HTML Preformatted"/>
    <w:basedOn w:val="Normale"/>
    <w:rsid w:val="007C3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8"/>
      <w:szCs w:val="18"/>
    </w:rPr>
  </w:style>
  <w:style w:type="paragraph" w:customStyle="1" w:styleId="Contenutotabella">
    <w:name w:val="Contenuto tabella"/>
    <w:basedOn w:val="Normale"/>
    <w:rsid w:val="007C386F"/>
    <w:pPr>
      <w:suppressLineNumbers/>
    </w:pPr>
  </w:style>
  <w:style w:type="paragraph" w:customStyle="1" w:styleId="Titolotabella">
    <w:name w:val="Titolo tabella"/>
    <w:basedOn w:val="Contenutotabella"/>
    <w:rsid w:val="007C386F"/>
    <w:pPr>
      <w:jc w:val="center"/>
    </w:pPr>
    <w:rPr>
      <w:b/>
      <w:bCs/>
    </w:rPr>
  </w:style>
  <w:style w:type="paragraph" w:customStyle="1" w:styleId="Rientrocorpodeltesto21">
    <w:name w:val="Rientro corpo del testo 21"/>
    <w:basedOn w:val="Normale"/>
    <w:rsid w:val="007C386F"/>
    <w:pPr>
      <w:ind w:left="360"/>
    </w:pPr>
    <w:rPr>
      <w:sz w:val="24"/>
    </w:rPr>
  </w:style>
  <w:style w:type="paragraph" w:styleId="Rientrocorpodeltesto">
    <w:name w:val="Body Text Indent"/>
    <w:basedOn w:val="Normale"/>
    <w:rsid w:val="007C386F"/>
    <w:pPr>
      <w:ind w:right="-568"/>
      <w:jc w:val="both"/>
    </w:pPr>
    <w:rPr>
      <w:b/>
      <w:sz w:val="18"/>
    </w:rPr>
  </w:style>
  <w:style w:type="paragraph" w:styleId="Pidipagina">
    <w:name w:val="footer"/>
    <w:basedOn w:val="Normale"/>
    <w:rsid w:val="007C386F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  <w:rsid w:val="007C386F"/>
    <w:rPr>
      <w:rFonts w:ascii="Cobb" w:hAnsi="Cobb" w:cs="Cobb"/>
      <w:b/>
      <w:i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rpodeltesto31">
    <w:name w:val="Corpo del testo 31"/>
    <w:basedOn w:val="Normale"/>
    <w:rsid w:val="007C386F"/>
    <w:rPr>
      <w:rFonts w:ascii="Tahoma" w:hAnsi="Tahoma" w:cs="Tahoma"/>
      <w:sz w:val="24"/>
    </w:rPr>
  </w:style>
  <w:style w:type="paragraph" w:customStyle="1" w:styleId="Corpodeltesto21">
    <w:name w:val="Corpo del testo 21"/>
    <w:basedOn w:val="Normale"/>
    <w:rsid w:val="007C386F"/>
    <w:pPr>
      <w:jc w:val="both"/>
    </w:pPr>
    <w:rPr>
      <w:rFonts w:ascii="Courier New" w:hAnsi="Courier New" w:cs="Courier New"/>
      <w:sz w:val="24"/>
    </w:rPr>
  </w:style>
  <w:style w:type="paragraph" w:customStyle="1" w:styleId="Titolo10">
    <w:name w:val="Titolo1"/>
    <w:basedOn w:val="Normale"/>
    <w:next w:val="Corpotesto"/>
    <w:rsid w:val="007C386F"/>
    <w:pPr>
      <w:jc w:val="center"/>
    </w:pPr>
    <w:rPr>
      <w:sz w:val="24"/>
    </w:rPr>
  </w:style>
  <w:style w:type="paragraph" w:customStyle="1" w:styleId="Intestazione1">
    <w:name w:val="Intestazione1"/>
    <w:basedOn w:val="Normale"/>
    <w:next w:val="Corpotesto"/>
    <w:rsid w:val="007C386F"/>
    <w:pPr>
      <w:keepNext/>
      <w:spacing w:before="240" w:after="120" w:line="276" w:lineRule="auto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rsid w:val="007C386F"/>
    <w:pPr>
      <w:suppressLineNumbers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Testofumetto1">
    <w:name w:val="Testo fumetto1"/>
    <w:basedOn w:val="Normale"/>
    <w:rsid w:val="007C386F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7C386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7C386F"/>
    <w:pPr>
      <w:widowControl w:val="0"/>
      <w:suppressAutoHyphens/>
      <w:textAlignment w:val="baseline"/>
    </w:pPr>
    <w:rPr>
      <w:rFonts w:eastAsia="Arial" w:cs="Calibri"/>
      <w:kern w:val="1"/>
      <w:sz w:val="24"/>
      <w:szCs w:val="24"/>
      <w:lang w:eastAsia="zh-CN"/>
    </w:rPr>
  </w:style>
  <w:style w:type="paragraph" w:customStyle="1" w:styleId="Intestazionetabella">
    <w:name w:val="Intestazione tabella"/>
    <w:basedOn w:val="Contenutotabella"/>
    <w:rsid w:val="007C386F"/>
  </w:style>
  <w:style w:type="paragraph" w:customStyle="1" w:styleId="Contenutocornice">
    <w:name w:val="Contenuto cornice"/>
    <w:basedOn w:val="Corpotesto"/>
    <w:rsid w:val="007C386F"/>
    <w:pPr>
      <w:spacing w:after="120" w:line="276" w:lineRule="auto"/>
      <w:jc w:val="left"/>
    </w:pPr>
    <w:rPr>
      <w:rFonts w:ascii="Calibri" w:hAnsi="Calibri" w:cs="Calibri"/>
      <w:sz w:val="22"/>
      <w:szCs w:val="22"/>
    </w:rPr>
  </w:style>
  <w:style w:type="paragraph" w:customStyle="1" w:styleId="Modulovuoto">
    <w:name w:val="Modulo vuoto"/>
    <w:rsid w:val="007C386F"/>
    <w:pPr>
      <w:suppressAutoHyphens/>
    </w:pPr>
    <w:rPr>
      <w:rFonts w:ascii="Helvetica" w:eastAsia="ヒラギノ角ゴ Pro W3" w:hAnsi="Helvetica" w:cs="Helvetica"/>
      <w:color w:val="000000"/>
      <w:kern w:val="1"/>
      <w:sz w:val="24"/>
      <w:lang w:eastAsia="zh-CN"/>
    </w:rPr>
  </w:style>
  <w:style w:type="paragraph" w:styleId="Testonotaapidipagina">
    <w:name w:val="footnote text"/>
    <w:basedOn w:val="Normale"/>
    <w:rsid w:val="007C386F"/>
    <w:pPr>
      <w:suppressLineNumbers/>
      <w:spacing w:after="200" w:line="276" w:lineRule="auto"/>
      <w:ind w:left="283" w:hanging="283"/>
    </w:pPr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C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C39"/>
    <w:rPr>
      <w:rFonts w:ascii="Tahoma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e024006@istruzione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icgandhi.altervist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gandhi.altervista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\Public\ALESSANDRA\PERSONALE%20DOCENTE%20E%20A.T.A\ELENCHI%20DOCENTI\ELENCHI%20DOCENTI%20A.S.%202017-18\ELENCO%20DOCENTI%20SEC.%20I%20GRADO%202017-1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ELENCO DOCENTI SEC. I GRADO 2017-18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2020-11-28T07:42:00Z</cp:lastPrinted>
  <dcterms:created xsi:type="dcterms:W3CDTF">2020-12-16T10:24:00Z</dcterms:created>
  <dcterms:modified xsi:type="dcterms:W3CDTF">2020-12-16T10:27:00Z</dcterms:modified>
</cp:coreProperties>
</file>