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5pt" o:ole="" filled="t">
            <v:fill color2="black"/>
            <v:imagedata r:id="rId6" o:title=""/>
          </v:shape>
          <o:OLEObject Type="Embed" ProgID="Imaging.Document" ShapeID="_x0000_i1025" DrawAspect="Content" ObjectID="_1669623103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1A1146" w:rsidRDefault="001A1146">
      <w:pPr>
        <w:jc w:val="center"/>
      </w:pPr>
    </w:p>
    <w:p w:rsidR="008D47D8" w:rsidRDefault="005E3D51" w:rsidP="00725601">
      <w:pPr>
        <w:spacing w:line="276" w:lineRule="auto"/>
        <w:jc w:val="center"/>
        <w:rPr>
          <w:rFonts w:ascii="Calibri" w:hAnsi="Calibri" w:cs="Calibri"/>
          <w:b/>
          <w:sz w:val="32"/>
        </w:rPr>
      </w:pPr>
      <w:r w:rsidRPr="005E3D51">
        <w:rPr>
          <w:rFonts w:ascii="Calibri" w:hAnsi="Calibri" w:cs="Calibri"/>
          <w:b/>
          <w:bCs/>
          <w:iCs/>
          <w:sz w:val="32"/>
          <w:szCs w:val="22"/>
        </w:rPr>
        <w:t xml:space="preserve">SCUOLA DELL'INFANZIA </w:t>
      </w:r>
      <w:r w:rsidR="00725601">
        <w:rPr>
          <w:rFonts w:ascii="Calibri" w:hAnsi="Calibri" w:cs="Calibri"/>
          <w:b/>
          <w:bCs/>
          <w:iCs/>
          <w:sz w:val="32"/>
          <w:szCs w:val="22"/>
        </w:rPr>
        <w:t xml:space="preserve">“N. MANDELA” </w:t>
      </w:r>
      <w:r w:rsidR="001A1146">
        <w:rPr>
          <w:rFonts w:ascii="Calibri" w:hAnsi="Calibri" w:cs="Calibri"/>
          <w:b/>
          <w:bCs/>
          <w:iCs/>
          <w:sz w:val="32"/>
          <w:szCs w:val="22"/>
        </w:rPr>
        <w:t xml:space="preserve">- </w:t>
      </w:r>
      <w:r w:rsidRPr="005E3D51">
        <w:rPr>
          <w:rFonts w:ascii="Calibri" w:hAnsi="Calibri" w:cs="Calibri"/>
          <w:b/>
          <w:sz w:val="32"/>
        </w:rPr>
        <w:t>A.S.  20</w:t>
      </w:r>
      <w:r w:rsidR="00C421ED">
        <w:rPr>
          <w:rFonts w:ascii="Calibri" w:hAnsi="Calibri" w:cs="Calibri"/>
          <w:b/>
          <w:sz w:val="32"/>
        </w:rPr>
        <w:t>20</w:t>
      </w:r>
      <w:r w:rsidRPr="005E3D51">
        <w:rPr>
          <w:rFonts w:ascii="Calibri" w:hAnsi="Calibri" w:cs="Calibri"/>
          <w:b/>
          <w:sz w:val="32"/>
        </w:rPr>
        <w:t>/</w:t>
      </w:r>
      <w:r w:rsidR="000876F8">
        <w:rPr>
          <w:rFonts w:ascii="Calibri" w:hAnsi="Calibri" w:cs="Calibri"/>
          <w:b/>
          <w:sz w:val="32"/>
        </w:rPr>
        <w:t>2</w:t>
      </w:r>
      <w:r w:rsidR="00C421ED">
        <w:rPr>
          <w:rFonts w:ascii="Calibri" w:hAnsi="Calibri" w:cs="Calibri"/>
          <w:b/>
          <w:sz w:val="32"/>
        </w:rPr>
        <w:t>1</w:t>
      </w:r>
    </w:p>
    <w:p w:rsidR="00E57330" w:rsidRDefault="00E57330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E57330" w:rsidRDefault="00E57330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6B4E3D">
        <w:rPr>
          <w:rFonts w:ascii="Calibri" w:hAnsi="Calibri" w:cs="Calibri"/>
          <w:b/>
          <w:sz w:val="32"/>
        </w:rPr>
        <w:t xml:space="preserve">________ </w:t>
      </w:r>
      <w:r>
        <w:rPr>
          <w:rFonts w:ascii="Calibri" w:hAnsi="Calibri" w:cs="Calibri"/>
          <w:b/>
          <w:sz w:val="32"/>
        </w:rPr>
        <w:t xml:space="preserve">DEL </w:t>
      </w:r>
      <w:r w:rsidR="006B4E3D">
        <w:rPr>
          <w:rFonts w:ascii="Calibri" w:hAnsi="Calibri" w:cs="Calibri"/>
          <w:b/>
          <w:sz w:val="32"/>
        </w:rPr>
        <w:t>_________</w:t>
      </w:r>
    </w:p>
    <w:p w:rsidR="00E57330" w:rsidRDefault="000F5CDA" w:rsidP="00E573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 DEL</w:t>
      </w:r>
      <w:r w:rsidR="00E57330">
        <w:rPr>
          <w:rFonts w:ascii="Calibri" w:hAnsi="Calibri" w:cs="Calibri"/>
          <w:b/>
          <w:sz w:val="32"/>
        </w:rPr>
        <w:t xml:space="preserve"> </w:t>
      </w:r>
      <w:r w:rsidR="002D4594">
        <w:rPr>
          <w:rFonts w:ascii="Calibri" w:hAnsi="Calibri" w:cs="Calibri"/>
          <w:b/>
          <w:sz w:val="32"/>
        </w:rPr>
        <w:t>21/12/2020</w:t>
      </w:r>
    </w:p>
    <w:p w:rsidR="000F55A2" w:rsidRDefault="000F55A2">
      <w:pPr>
        <w:jc w:val="center"/>
        <w:rPr>
          <w:rFonts w:ascii="Calibri" w:hAnsi="Calibri" w:cs="Calibri"/>
          <w:b/>
          <w:sz w:val="28"/>
          <w:szCs w:val="28"/>
        </w:rPr>
      </w:pPr>
    </w:p>
    <w:p w:rsidR="005E3D51" w:rsidRDefault="005E3D51">
      <w:bookmarkStart w:id="0" w:name="_GoBack"/>
      <w:bookmarkEnd w:id="0"/>
    </w:p>
    <w:p w:rsidR="000F55A2" w:rsidRDefault="000F55A2"/>
    <w:p w:rsidR="000F55A2" w:rsidRDefault="000F55A2" w:rsidP="000F55A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ATA</w:t>
      </w:r>
    </w:p>
    <w:tbl>
      <w:tblPr>
        <w:tblW w:w="8490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845"/>
        <w:gridCol w:w="1845"/>
      </w:tblGrid>
      <w:tr w:rsidR="000F5CDA" w:rsidRPr="005E3D51" w:rsidTr="000F5CD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 w:rsidP="00F663E1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Firma</w:t>
            </w:r>
            <w:r>
              <w:rPr>
                <w:rFonts w:ascii="Calibri" w:hAnsi="Calibri" w:cs="Calibri"/>
                <w:i/>
                <w:sz w:val="24"/>
              </w:rPr>
              <w:t xml:space="preserve"> per adesione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 w:rsidP="000F5CDA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5E3D51" w:rsidRDefault="000F5CDA" w:rsidP="000F55A2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DA" w:rsidRPr="002D4594" w:rsidRDefault="00C421ED" w:rsidP="00E745D1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D4594">
              <w:rPr>
                <w:rFonts w:ascii="Calibri" w:hAnsi="Calibri" w:cs="Calibri"/>
                <w:sz w:val="24"/>
                <w:szCs w:val="24"/>
                <w:highlight w:val="yellow"/>
              </w:rPr>
              <w:t>FURNARI DANIELA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5CDA" w:rsidRPr="005E3D51" w:rsidTr="000F5CDA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0F55A2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2D4594" w:rsidRDefault="00C421ED" w:rsidP="00A678BE">
            <w:pPr>
              <w:rPr>
                <w:rFonts w:ascii="Calibri" w:hAnsi="Calibri" w:cs="Calibri"/>
                <w:sz w:val="24"/>
                <w:highlight w:val="yellow"/>
              </w:rPr>
            </w:pPr>
            <w:r w:rsidRPr="002D4594">
              <w:rPr>
                <w:rFonts w:ascii="Calibri" w:hAnsi="Calibri" w:cs="Calibri"/>
                <w:sz w:val="24"/>
                <w:highlight w:val="yellow"/>
              </w:rPr>
              <w:t>LANDI LAURA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A" w:rsidRPr="005E3D51" w:rsidRDefault="000F5CDA" w:rsidP="00A678BE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0F55A2" w:rsidRDefault="000F55A2"/>
    <w:sectPr w:rsidR="000F55A2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5F3E1D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1"/>
    <w:rsid w:val="000838B3"/>
    <w:rsid w:val="000876F8"/>
    <w:rsid w:val="00092FC7"/>
    <w:rsid w:val="00095C2A"/>
    <w:rsid w:val="000F55A2"/>
    <w:rsid w:val="000F5CDA"/>
    <w:rsid w:val="00167554"/>
    <w:rsid w:val="001A1146"/>
    <w:rsid w:val="001A376C"/>
    <w:rsid w:val="001A757D"/>
    <w:rsid w:val="001C6AF4"/>
    <w:rsid w:val="001E592F"/>
    <w:rsid w:val="001E7FDD"/>
    <w:rsid w:val="0024211A"/>
    <w:rsid w:val="00292543"/>
    <w:rsid w:val="002D4594"/>
    <w:rsid w:val="0032753D"/>
    <w:rsid w:val="00390AED"/>
    <w:rsid w:val="00407154"/>
    <w:rsid w:val="00474E25"/>
    <w:rsid w:val="00497E72"/>
    <w:rsid w:val="00585EC7"/>
    <w:rsid w:val="005E3D51"/>
    <w:rsid w:val="00636084"/>
    <w:rsid w:val="00647AF2"/>
    <w:rsid w:val="006750F0"/>
    <w:rsid w:val="0067717C"/>
    <w:rsid w:val="006815E9"/>
    <w:rsid w:val="006B4E3D"/>
    <w:rsid w:val="00725601"/>
    <w:rsid w:val="00761651"/>
    <w:rsid w:val="007C245D"/>
    <w:rsid w:val="00874640"/>
    <w:rsid w:val="0088531E"/>
    <w:rsid w:val="008919AB"/>
    <w:rsid w:val="008A2972"/>
    <w:rsid w:val="008B69A1"/>
    <w:rsid w:val="008D47D8"/>
    <w:rsid w:val="008F00F1"/>
    <w:rsid w:val="009435B0"/>
    <w:rsid w:val="009723A8"/>
    <w:rsid w:val="009728AC"/>
    <w:rsid w:val="009801BE"/>
    <w:rsid w:val="009A61AE"/>
    <w:rsid w:val="009D283C"/>
    <w:rsid w:val="00A222F5"/>
    <w:rsid w:val="00A243D5"/>
    <w:rsid w:val="00A52B9F"/>
    <w:rsid w:val="00BA2917"/>
    <w:rsid w:val="00BF60B0"/>
    <w:rsid w:val="00C421ED"/>
    <w:rsid w:val="00C65C0F"/>
    <w:rsid w:val="00CE5373"/>
    <w:rsid w:val="00E57330"/>
    <w:rsid w:val="00E745D1"/>
    <w:rsid w:val="00EF0CBF"/>
    <w:rsid w:val="00F074AD"/>
    <w:rsid w:val="00F97675"/>
    <w:rsid w:val="00FA317F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11F289-EDEA-493C-9383-7B60CC6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2017-10-18T10:01:00Z</cp:lastPrinted>
  <dcterms:created xsi:type="dcterms:W3CDTF">2020-12-16T10:21:00Z</dcterms:created>
  <dcterms:modified xsi:type="dcterms:W3CDTF">2020-12-16T10:25:00Z</dcterms:modified>
</cp:coreProperties>
</file>