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5pt" o:ole="" filled="t">
            <v:fill color2="black"/>
            <v:imagedata r:id="rId6" o:title=""/>
          </v:shape>
          <o:OLEObject Type="Embed" ProgID="Imaging.Document" ShapeID="_x0000_i1025" DrawAspect="Content" ObjectID="_1669623089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pontedera.gov.it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C66E51" w:rsidRDefault="00C66E51" w:rsidP="00543A19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8D47D8" w:rsidRDefault="005E3D51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 w:rsidRPr="005E3D51">
        <w:rPr>
          <w:rFonts w:ascii="Calibri" w:hAnsi="Calibri" w:cs="Calibri"/>
          <w:b/>
          <w:bCs/>
          <w:iCs/>
          <w:sz w:val="32"/>
          <w:szCs w:val="22"/>
        </w:rPr>
        <w:t xml:space="preserve">SCUOLA DELL'INFANZIA </w:t>
      </w:r>
      <w:r w:rsidR="00543A19">
        <w:rPr>
          <w:rFonts w:ascii="Calibri" w:hAnsi="Calibri" w:cs="Calibri"/>
          <w:b/>
          <w:bCs/>
          <w:iCs/>
          <w:sz w:val="32"/>
          <w:szCs w:val="22"/>
        </w:rPr>
        <w:t>VIA INDIPENDENZA</w:t>
      </w:r>
      <w:r w:rsidR="00C66E51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Pr="005E3D51">
        <w:rPr>
          <w:rFonts w:ascii="Calibri" w:hAnsi="Calibri" w:cs="Calibri"/>
          <w:b/>
          <w:sz w:val="32"/>
        </w:rPr>
        <w:t>A.S.  2</w:t>
      </w:r>
      <w:r w:rsidR="00B0630B">
        <w:rPr>
          <w:rFonts w:ascii="Calibri" w:hAnsi="Calibri" w:cs="Calibri"/>
          <w:b/>
          <w:sz w:val="32"/>
        </w:rPr>
        <w:t>020</w:t>
      </w:r>
      <w:r w:rsidRPr="005E3D51">
        <w:rPr>
          <w:rFonts w:ascii="Calibri" w:hAnsi="Calibri" w:cs="Calibri"/>
          <w:b/>
          <w:sz w:val="32"/>
        </w:rPr>
        <w:t>/</w:t>
      </w:r>
      <w:r w:rsidR="00731CE5">
        <w:rPr>
          <w:rFonts w:ascii="Calibri" w:hAnsi="Calibri" w:cs="Calibri"/>
          <w:b/>
          <w:sz w:val="32"/>
        </w:rPr>
        <w:t>2</w:t>
      </w:r>
      <w:r w:rsidR="00B0630B">
        <w:rPr>
          <w:rFonts w:ascii="Calibri" w:hAnsi="Calibri" w:cs="Calibri"/>
          <w:b/>
          <w:sz w:val="32"/>
        </w:rPr>
        <w:t>1</w:t>
      </w:r>
    </w:p>
    <w:p w:rsidR="008F00F1" w:rsidRDefault="008F00F1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D7D47" w:rsidRDefault="006D7D47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Allegato alla circolare n.</w:t>
      </w:r>
      <w:r w:rsidR="00C35136">
        <w:rPr>
          <w:rFonts w:ascii="Calibri" w:hAnsi="Calibri" w:cs="Calibri"/>
          <w:b/>
          <w:sz w:val="32"/>
        </w:rPr>
        <w:t xml:space="preserve">_______ </w:t>
      </w:r>
      <w:r>
        <w:rPr>
          <w:rFonts w:ascii="Calibri" w:hAnsi="Calibri" w:cs="Calibri"/>
          <w:b/>
          <w:sz w:val="32"/>
        </w:rPr>
        <w:t xml:space="preserve">del </w:t>
      </w:r>
      <w:r w:rsidR="00C35136">
        <w:rPr>
          <w:rFonts w:ascii="Calibri" w:hAnsi="Calibri" w:cs="Calibri"/>
          <w:b/>
          <w:sz w:val="32"/>
        </w:rPr>
        <w:t>______</w:t>
      </w:r>
    </w:p>
    <w:p w:rsidR="006D7D47" w:rsidRDefault="000E7D24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Assemblea sindacale </w:t>
      </w:r>
      <w:r w:rsidR="006D7D47">
        <w:rPr>
          <w:rFonts w:ascii="Calibri" w:hAnsi="Calibri" w:cs="Calibri"/>
          <w:b/>
          <w:sz w:val="32"/>
        </w:rPr>
        <w:t xml:space="preserve">del </w:t>
      </w:r>
      <w:r w:rsidR="000B37D6">
        <w:rPr>
          <w:rFonts w:ascii="Calibri" w:hAnsi="Calibri" w:cs="Calibri"/>
          <w:b/>
          <w:sz w:val="32"/>
        </w:rPr>
        <w:t>21/12/2020</w:t>
      </w:r>
    </w:p>
    <w:p w:rsidR="00E737E3" w:rsidRDefault="00E737E3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6D7D47" w:rsidRDefault="006D7D47" w:rsidP="00543A1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5E3D51" w:rsidRDefault="005E3D51">
      <w:bookmarkStart w:id="0" w:name="_GoBack"/>
      <w:bookmarkEnd w:id="0"/>
    </w:p>
    <w:p w:rsidR="00A43739" w:rsidRDefault="00A43739"/>
    <w:p w:rsidR="00A43739" w:rsidRDefault="00A43739" w:rsidP="00A43739">
      <w:pPr>
        <w:spacing w:line="276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PERSONALE ATA</w:t>
      </w:r>
    </w:p>
    <w:tbl>
      <w:tblPr>
        <w:tblW w:w="7825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3267"/>
        <w:gridCol w:w="1937"/>
        <w:gridCol w:w="1937"/>
      </w:tblGrid>
      <w:tr w:rsidR="000E7D24" w:rsidRPr="005E3D51" w:rsidTr="000E7D2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DA5810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E737E3" w:rsidRDefault="000E7D24" w:rsidP="00DB443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5E3D51" w:rsidRDefault="000E7D24" w:rsidP="000E7D2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0E7D24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0B37D6" w:rsidRDefault="00D650B2" w:rsidP="00DA581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B37D6">
              <w:rPr>
                <w:rFonts w:ascii="Calibri" w:hAnsi="Calibri" w:cs="Calibri"/>
                <w:sz w:val="22"/>
                <w:szCs w:val="22"/>
                <w:highlight w:val="yellow"/>
              </w:rPr>
              <w:t>LICATA LAURA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0B37D6" w:rsidRDefault="000E7D24" w:rsidP="00DA5810">
            <w:pPr>
              <w:snapToGrid w:val="0"/>
              <w:rPr>
                <w:rFonts w:ascii="Calibri" w:hAnsi="Calibri" w:cs="Calibri"/>
                <w:sz w:val="24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0B37D6" w:rsidRDefault="000E7D24" w:rsidP="00DA5810">
            <w:pPr>
              <w:snapToGrid w:val="0"/>
              <w:rPr>
                <w:rFonts w:ascii="Calibri" w:hAnsi="Calibri" w:cs="Calibri"/>
                <w:sz w:val="24"/>
                <w:highlight w:val="yellow"/>
              </w:rPr>
            </w:pPr>
          </w:p>
        </w:tc>
      </w:tr>
      <w:tr w:rsidR="00D650B2" w:rsidRPr="005E3D51" w:rsidTr="000E7D24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B2" w:rsidRPr="005E3D51" w:rsidRDefault="00D650B2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B2" w:rsidRPr="000B37D6" w:rsidRDefault="00D650B2" w:rsidP="00DA581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B37D6">
              <w:rPr>
                <w:rFonts w:ascii="Calibri" w:hAnsi="Calibri" w:cs="Calibri"/>
                <w:sz w:val="22"/>
                <w:szCs w:val="22"/>
                <w:highlight w:val="yellow"/>
              </w:rPr>
              <w:t>MENICHINI GABRIELLA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B2" w:rsidRPr="000B37D6" w:rsidRDefault="00D650B2" w:rsidP="00DA5810">
            <w:pPr>
              <w:snapToGrid w:val="0"/>
              <w:rPr>
                <w:rFonts w:ascii="Calibri" w:hAnsi="Calibri" w:cs="Calibri"/>
                <w:sz w:val="24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2" w:rsidRPr="000B37D6" w:rsidRDefault="00D650B2" w:rsidP="00DA5810">
            <w:pPr>
              <w:snapToGrid w:val="0"/>
              <w:rPr>
                <w:rFonts w:ascii="Calibri" w:hAnsi="Calibri" w:cs="Calibri"/>
                <w:sz w:val="24"/>
                <w:highlight w:val="yellow"/>
              </w:rPr>
            </w:pPr>
          </w:p>
        </w:tc>
      </w:tr>
      <w:tr w:rsidR="000E7D24" w:rsidRPr="005E3D51" w:rsidTr="000E7D24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5E3D51" w:rsidRDefault="00D650B2" w:rsidP="00A43739">
            <w:pPr>
              <w:numPr>
                <w:ilvl w:val="0"/>
                <w:numId w:val="4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LICATA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D24" w:rsidRPr="000B37D6" w:rsidRDefault="00D650B2" w:rsidP="00DA5810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B37D6">
              <w:rPr>
                <w:rFonts w:ascii="Calibri" w:hAnsi="Calibri" w:cs="Calibri"/>
                <w:sz w:val="22"/>
                <w:szCs w:val="22"/>
                <w:highlight w:val="yellow"/>
              </w:rPr>
              <w:t>PALMA CHIARA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D24" w:rsidRPr="000B37D6" w:rsidRDefault="000E7D24" w:rsidP="00DA5810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24" w:rsidRPr="000B37D6" w:rsidRDefault="000E7D24" w:rsidP="00DA5810">
            <w:pPr>
              <w:snapToGrid w:val="0"/>
              <w:rPr>
                <w:rFonts w:ascii="Calibri" w:hAnsi="Calibri" w:cs="Calibri"/>
                <w:i/>
                <w:iCs/>
                <w:sz w:val="24"/>
                <w:highlight w:val="yellow"/>
              </w:rPr>
            </w:pPr>
          </w:p>
        </w:tc>
      </w:tr>
    </w:tbl>
    <w:p w:rsidR="00A43739" w:rsidRDefault="00A43739"/>
    <w:sectPr w:rsidR="00A43739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241743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1"/>
    <w:rsid w:val="000147D9"/>
    <w:rsid w:val="0003603B"/>
    <w:rsid w:val="00080206"/>
    <w:rsid w:val="000B37D6"/>
    <w:rsid w:val="000B647C"/>
    <w:rsid w:val="000E7D24"/>
    <w:rsid w:val="00195884"/>
    <w:rsid w:val="001A376C"/>
    <w:rsid w:val="001A757D"/>
    <w:rsid w:val="001E592F"/>
    <w:rsid w:val="0024211A"/>
    <w:rsid w:val="00383A29"/>
    <w:rsid w:val="00407154"/>
    <w:rsid w:val="00433716"/>
    <w:rsid w:val="00474C3E"/>
    <w:rsid w:val="00543A19"/>
    <w:rsid w:val="005E3D51"/>
    <w:rsid w:val="00647AF2"/>
    <w:rsid w:val="006750F0"/>
    <w:rsid w:val="006815E9"/>
    <w:rsid w:val="006B19FA"/>
    <w:rsid w:val="006D7D47"/>
    <w:rsid w:val="00731CE5"/>
    <w:rsid w:val="00761651"/>
    <w:rsid w:val="007C245D"/>
    <w:rsid w:val="0088531E"/>
    <w:rsid w:val="008A2972"/>
    <w:rsid w:val="008D47D8"/>
    <w:rsid w:val="008F00F1"/>
    <w:rsid w:val="009435B0"/>
    <w:rsid w:val="0095749F"/>
    <w:rsid w:val="009723A8"/>
    <w:rsid w:val="00991711"/>
    <w:rsid w:val="009A1527"/>
    <w:rsid w:val="009D283C"/>
    <w:rsid w:val="00A12735"/>
    <w:rsid w:val="00A222F5"/>
    <w:rsid w:val="00A243D5"/>
    <w:rsid w:val="00A43739"/>
    <w:rsid w:val="00A93B91"/>
    <w:rsid w:val="00AE1E51"/>
    <w:rsid w:val="00B0630B"/>
    <w:rsid w:val="00B64D77"/>
    <w:rsid w:val="00B9088E"/>
    <w:rsid w:val="00BE2DEE"/>
    <w:rsid w:val="00BF60B0"/>
    <w:rsid w:val="00C35136"/>
    <w:rsid w:val="00C66E51"/>
    <w:rsid w:val="00C94F0E"/>
    <w:rsid w:val="00CB5E47"/>
    <w:rsid w:val="00D03C17"/>
    <w:rsid w:val="00D15E85"/>
    <w:rsid w:val="00D650B2"/>
    <w:rsid w:val="00D87CA9"/>
    <w:rsid w:val="00D976DD"/>
    <w:rsid w:val="00DE05FA"/>
    <w:rsid w:val="00E737E3"/>
    <w:rsid w:val="00EC7FB7"/>
    <w:rsid w:val="00F04FAE"/>
    <w:rsid w:val="00F45090"/>
    <w:rsid w:val="00FB07F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4693E-C446-4ACF-B820-4BB0275B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2018-03-08T07:23:00Z</cp:lastPrinted>
  <dcterms:created xsi:type="dcterms:W3CDTF">2020-12-16T10:20:00Z</dcterms:created>
  <dcterms:modified xsi:type="dcterms:W3CDTF">2020-12-16T10:25:00Z</dcterms:modified>
</cp:coreProperties>
</file>