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47D8" w:rsidRDefault="005E3D51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56.45pt" o:ole="" filled="t">
            <v:fill color2="black"/>
            <v:imagedata r:id="rId6" o:title=""/>
          </v:shape>
          <o:OLEObject Type="Embed" ProgID="Imaging.Document" ShapeID="_x0000_i1025" DrawAspect="Content" ObjectID="_1669623029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>ISTITUTO COMPRENSIVO STATALE DI SCUOLA DELL’INFANZIA, PRIMARIA  E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  <w:rPr>
          <w:rStyle w:val="Collegamentoipertestuale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</w:t>
        </w:r>
        <w:r w:rsidR="00530748">
          <w:rPr>
            <w:rStyle w:val="Collegamentoipertestuale"/>
            <w:rFonts w:ascii="Arial" w:hAnsi="Arial" w:cs="Arial"/>
            <w:sz w:val="18"/>
            <w:szCs w:val="18"/>
          </w:rPr>
          <w:t>edu</w:t>
        </w:r>
        <w:r>
          <w:rPr>
            <w:rStyle w:val="Collegamentoipertestuale"/>
            <w:rFonts w:ascii="Arial" w:hAnsi="Arial" w:cs="Arial"/>
            <w:sz w:val="18"/>
            <w:szCs w:val="18"/>
          </w:rPr>
          <w:t>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F83E2C" w:rsidRDefault="00F83E2C" w:rsidP="00F83E2C"/>
    <w:p w:rsidR="00F83E2C" w:rsidRPr="00F83E2C" w:rsidRDefault="00F83E2C" w:rsidP="00F83E2C"/>
    <w:p w:rsidR="00F83E2C" w:rsidRPr="00F83E2C" w:rsidRDefault="00F83E2C" w:rsidP="00F83E2C"/>
    <w:p w:rsidR="00F83E2C" w:rsidRDefault="00F83E2C" w:rsidP="00F83E2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83E2C">
        <w:rPr>
          <w:rFonts w:asciiTheme="minorHAnsi" w:hAnsiTheme="minorHAnsi" w:cstheme="minorHAnsi"/>
          <w:b/>
          <w:sz w:val="36"/>
          <w:szCs w:val="36"/>
        </w:rPr>
        <w:t>PERSONALE SEGRETERIA</w:t>
      </w:r>
      <w:r>
        <w:rPr>
          <w:rFonts w:asciiTheme="minorHAnsi" w:hAnsiTheme="minorHAnsi" w:cstheme="minorHAnsi"/>
          <w:b/>
          <w:sz w:val="36"/>
          <w:szCs w:val="36"/>
        </w:rPr>
        <w:t xml:space="preserve"> A.S. 2020/2021</w:t>
      </w:r>
    </w:p>
    <w:p w:rsidR="00F83E2C" w:rsidRPr="00F83E2C" w:rsidRDefault="00F83E2C" w:rsidP="00F83E2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D47D8" w:rsidRDefault="008D47D8">
      <w:pPr>
        <w:jc w:val="center"/>
      </w:pPr>
    </w:p>
    <w:p w:rsidR="00F47D30" w:rsidRDefault="00F47D30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ALLEGATO CIRCOLARE N. </w:t>
      </w:r>
      <w:r w:rsidR="00E26A78">
        <w:rPr>
          <w:rFonts w:ascii="Calibri" w:hAnsi="Calibri" w:cs="Calibri"/>
          <w:b/>
          <w:sz w:val="32"/>
        </w:rPr>
        <w:t>_______</w:t>
      </w:r>
      <w:r>
        <w:rPr>
          <w:rFonts w:ascii="Calibri" w:hAnsi="Calibri" w:cs="Calibri"/>
          <w:b/>
          <w:sz w:val="32"/>
        </w:rPr>
        <w:t>DEL</w:t>
      </w:r>
      <w:r w:rsidR="00E26A78">
        <w:rPr>
          <w:rFonts w:ascii="Calibri" w:hAnsi="Calibri" w:cs="Calibri"/>
          <w:b/>
          <w:sz w:val="32"/>
        </w:rPr>
        <w:t>___________</w:t>
      </w:r>
      <w:r>
        <w:rPr>
          <w:rFonts w:ascii="Calibri" w:hAnsi="Calibri" w:cs="Calibri"/>
          <w:b/>
          <w:sz w:val="32"/>
        </w:rPr>
        <w:t xml:space="preserve"> </w:t>
      </w:r>
    </w:p>
    <w:p w:rsidR="00F47D30" w:rsidRDefault="005D014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</w:t>
      </w:r>
      <w:r w:rsidR="00F47D30">
        <w:rPr>
          <w:rFonts w:ascii="Calibri" w:hAnsi="Calibri" w:cs="Calibri"/>
          <w:b/>
          <w:sz w:val="32"/>
        </w:rPr>
        <w:t xml:space="preserve"> DEL </w:t>
      </w:r>
      <w:r w:rsidR="005F4561">
        <w:rPr>
          <w:rFonts w:ascii="Calibri" w:hAnsi="Calibri" w:cs="Calibri"/>
          <w:b/>
          <w:sz w:val="32"/>
        </w:rPr>
        <w:t>21/12/2020</w:t>
      </w:r>
    </w:p>
    <w:p w:rsidR="00F47D30" w:rsidRDefault="00F47D30">
      <w:pPr>
        <w:jc w:val="center"/>
        <w:rPr>
          <w:rFonts w:ascii="Calibri" w:hAnsi="Calibri" w:cs="Calibri"/>
          <w:b/>
          <w:sz w:val="32"/>
        </w:rPr>
      </w:pPr>
    </w:p>
    <w:p w:rsidR="005E3D51" w:rsidRPr="005E3D51" w:rsidRDefault="005E3D51" w:rsidP="00F47D30">
      <w:pPr>
        <w:rPr>
          <w:rFonts w:ascii="Calibri" w:hAnsi="Calibri" w:cs="Calibri"/>
          <w:b/>
          <w:sz w:val="28"/>
          <w:szCs w:val="28"/>
        </w:rPr>
      </w:pPr>
    </w:p>
    <w:tbl>
      <w:tblPr>
        <w:tblW w:w="9405" w:type="dxa"/>
        <w:tblInd w:w="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116"/>
        <w:gridCol w:w="2337"/>
        <w:gridCol w:w="2268"/>
      </w:tblGrid>
      <w:tr w:rsidR="005D0148" w:rsidRPr="005E3D51" w:rsidTr="00F83E2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F83E2C" w:rsidRDefault="005D01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83E2C">
              <w:rPr>
                <w:rFonts w:ascii="Calibri" w:hAnsi="Calibri" w:cs="Calibri"/>
                <w:i/>
                <w:sz w:val="28"/>
                <w:szCs w:val="28"/>
              </w:rPr>
              <w:t>n.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F83E2C" w:rsidRDefault="005D014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83E2C">
              <w:rPr>
                <w:rFonts w:ascii="Calibri" w:hAnsi="Calibri" w:cs="Calibri"/>
                <w:i/>
                <w:sz w:val="28"/>
                <w:szCs w:val="28"/>
              </w:rPr>
              <w:t>Cognome e nome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F83E2C" w:rsidRDefault="005D0148" w:rsidP="00627428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F83E2C">
              <w:rPr>
                <w:rFonts w:ascii="Calibri" w:hAnsi="Calibri" w:cs="Calibri"/>
                <w:i/>
                <w:sz w:val="28"/>
                <w:szCs w:val="28"/>
              </w:rPr>
              <w:t>Firma per adesione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F83E2C" w:rsidRDefault="005D0148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F83E2C">
              <w:rPr>
                <w:rFonts w:ascii="Calibri" w:hAnsi="Calibri" w:cs="Calibri"/>
                <w:i/>
                <w:sz w:val="28"/>
                <w:szCs w:val="28"/>
              </w:rPr>
              <w:t>Firma per NON adesione</w:t>
            </w:r>
          </w:p>
        </w:tc>
      </w:tr>
      <w:tr w:rsidR="005D0148" w:rsidRPr="005E3D51" w:rsidTr="00F83E2C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F83E2C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F83E2C" w:rsidRDefault="00F83E2C" w:rsidP="00F83E2C">
            <w:pPr>
              <w:rPr>
                <w:rFonts w:ascii="Calibri" w:hAnsi="Calibri" w:cs="Calibri"/>
                <w:sz w:val="28"/>
                <w:szCs w:val="28"/>
              </w:rPr>
            </w:pPr>
            <w:r w:rsidRPr="00F83E2C">
              <w:rPr>
                <w:rFonts w:ascii="Calibri" w:hAnsi="Calibri" w:cs="Calibri"/>
                <w:sz w:val="28"/>
                <w:szCs w:val="28"/>
              </w:rPr>
              <w:t>DSGA  -  VALENTINI PATRIZIA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F83E2C" w:rsidRDefault="005D0148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F83E2C" w:rsidRDefault="005D0148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4951D9" w:rsidRPr="005E3D51" w:rsidTr="00F83E2C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F83E2C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F83E2C" w:rsidRDefault="00F83E2C">
            <w:pPr>
              <w:rPr>
                <w:rFonts w:ascii="Calibri" w:hAnsi="Calibri" w:cs="Calibri"/>
                <w:sz w:val="28"/>
                <w:szCs w:val="28"/>
              </w:rPr>
            </w:pPr>
            <w:r w:rsidRPr="00F83E2C">
              <w:rPr>
                <w:rFonts w:ascii="Calibri" w:hAnsi="Calibri" w:cs="Calibri"/>
                <w:sz w:val="28"/>
                <w:szCs w:val="28"/>
              </w:rPr>
              <w:t>BATTINI LUCA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F83E2C" w:rsidRDefault="004951D9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F83E2C" w:rsidRDefault="004951D9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951D9" w:rsidRPr="005E3D51" w:rsidTr="00F83E2C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F83E2C" w:rsidRDefault="004951D9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1D9" w:rsidRPr="00F83E2C" w:rsidRDefault="00F83E2C">
            <w:pPr>
              <w:rPr>
                <w:rFonts w:ascii="Calibri" w:hAnsi="Calibri" w:cs="Calibri"/>
                <w:sz w:val="28"/>
                <w:szCs w:val="28"/>
              </w:rPr>
            </w:pPr>
            <w:r w:rsidRPr="00F83E2C">
              <w:rPr>
                <w:rFonts w:ascii="Calibri" w:hAnsi="Calibri" w:cs="Calibri"/>
                <w:sz w:val="28"/>
                <w:szCs w:val="28"/>
              </w:rPr>
              <w:t>CIOFFI GIUSEPPINA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1D9" w:rsidRPr="00F83E2C" w:rsidRDefault="004951D9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D9" w:rsidRPr="00F83E2C" w:rsidRDefault="004951D9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0148" w:rsidRPr="005E3D51" w:rsidTr="00F83E2C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F83E2C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F83E2C" w:rsidRDefault="00F83E2C">
            <w:pPr>
              <w:rPr>
                <w:rFonts w:ascii="Calibri" w:hAnsi="Calibri" w:cs="Calibri"/>
                <w:sz w:val="28"/>
                <w:szCs w:val="28"/>
              </w:rPr>
            </w:pPr>
            <w:r w:rsidRPr="00F83E2C">
              <w:rPr>
                <w:rFonts w:ascii="Calibri" w:hAnsi="Calibri" w:cs="Calibri"/>
                <w:sz w:val="28"/>
                <w:szCs w:val="28"/>
              </w:rPr>
              <w:t>DEL PICCHIA ROSSANA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F83E2C" w:rsidRDefault="005D0148">
            <w:pPr>
              <w:snapToGri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F83E2C" w:rsidRDefault="005D0148">
            <w:pPr>
              <w:snapToGrid w:val="0"/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  <w:tr w:rsidR="005D0148" w:rsidRPr="005E3D51" w:rsidTr="00F83E2C">
        <w:trPr>
          <w:trHeight w:hRule="exact" w:val="3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F83E2C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F83E2C" w:rsidRDefault="00F83E2C">
            <w:pPr>
              <w:rPr>
                <w:rFonts w:ascii="Calibri" w:hAnsi="Calibri" w:cs="Calibri"/>
                <w:sz w:val="28"/>
                <w:szCs w:val="28"/>
              </w:rPr>
            </w:pPr>
            <w:r w:rsidRPr="00F83E2C">
              <w:rPr>
                <w:rFonts w:ascii="Calibri" w:hAnsi="Calibri" w:cs="Calibri"/>
                <w:sz w:val="28"/>
                <w:szCs w:val="28"/>
              </w:rPr>
              <w:t>FILIPPESCHI ANTONELLA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F83E2C" w:rsidRDefault="005D0148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F83E2C" w:rsidRDefault="005D0148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0148" w:rsidRPr="005E3D51" w:rsidTr="00F83E2C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F83E2C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48" w:rsidRPr="00F83E2C" w:rsidRDefault="00F83E2C">
            <w:pPr>
              <w:rPr>
                <w:rFonts w:ascii="Calibri" w:hAnsi="Calibri" w:cs="Calibri"/>
                <w:sz w:val="28"/>
                <w:szCs w:val="28"/>
              </w:rPr>
            </w:pPr>
            <w:r w:rsidRPr="00F83E2C">
              <w:rPr>
                <w:rFonts w:ascii="Calibri" w:hAnsi="Calibri" w:cs="Calibri"/>
                <w:sz w:val="28"/>
                <w:szCs w:val="28"/>
              </w:rPr>
              <w:t>MANSANI SANDRA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48" w:rsidRPr="00F83E2C" w:rsidRDefault="005D0148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48" w:rsidRPr="00F83E2C" w:rsidRDefault="005D0148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D0148" w:rsidRPr="005E3D51" w:rsidTr="00F83E2C">
        <w:trPr>
          <w:trHeight w:hRule="exact" w:val="397"/>
        </w:trPr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148" w:rsidRPr="00F83E2C" w:rsidRDefault="005D0148" w:rsidP="009435B0">
            <w:pPr>
              <w:numPr>
                <w:ilvl w:val="0"/>
                <w:numId w:val="3"/>
              </w:numPr>
              <w:snapToGrid w:val="0"/>
              <w:ind w:left="567" w:hanging="3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0148" w:rsidRPr="00F83E2C" w:rsidRDefault="00F83E2C">
            <w:pPr>
              <w:rPr>
                <w:rFonts w:ascii="Calibri" w:hAnsi="Calibri" w:cs="Calibri"/>
                <w:sz w:val="28"/>
                <w:szCs w:val="28"/>
              </w:rPr>
            </w:pPr>
            <w:r w:rsidRPr="00F83E2C">
              <w:rPr>
                <w:rFonts w:ascii="Calibri" w:hAnsi="Calibri" w:cs="Calibri"/>
                <w:sz w:val="28"/>
                <w:szCs w:val="28"/>
              </w:rPr>
              <w:t>SALVI ALESSANDRA</w:t>
            </w: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0148" w:rsidRPr="00F83E2C" w:rsidRDefault="005D0148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148" w:rsidRPr="00F83E2C" w:rsidRDefault="005D0148">
            <w:pPr>
              <w:snapToGri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B7B54" w:rsidRDefault="00DB7B54"/>
    <w:p w:rsidR="00DB7B54" w:rsidRDefault="00DB7B54"/>
    <w:p w:rsidR="00DB7B54" w:rsidRDefault="00DB7B54"/>
    <w:p w:rsidR="00DB7B54" w:rsidRPr="00DB7B54" w:rsidRDefault="00DB7B54">
      <w:pPr>
        <w:rPr>
          <w:rFonts w:asciiTheme="minorHAnsi" w:hAnsiTheme="minorHAnsi" w:cstheme="minorHAnsi"/>
          <w:b/>
          <w:sz w:val="28"/>
          <w:szCs w:val="28"/>
        </w:rPr>
      </w:pPr>
    </w:p>
    <w:p w:rsidR="00DB7B54" w:rsidRDefault="00DB7B54"/>
    <w:sectPr w:rsidR="00DB7B54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b w:val="0"/>
        <w:bCs w:val="0"/>
      </w:rPr>
    </w:lvl>
  </w:abstractNum>
  <w:abstractNum w:abstractNumId="3" w15:restartNumberingAfterBreak="0">
    <w:nsid w:val="5E202B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51"/>
    <w:rsid w:val="000671AE"/>
    <w:rsid w:val="001732F9"/>
    <w:rsid w:val="00181CCD"/>
    <w:rsid w:val="001A376C"/>
    <w:rsid w:val="001A757D"/>
    <w:rsid w:val="001E592F"/>
    <w:rsid w:val="0024211A"/>
    <w:rsid w:val="00376F17"/>
    <w:rsid w:val="00407154"/>
    <w:rsid w:val="004463BF"/>
    <w:rsid w:val="004951D9"/>
    <w:rsid w:val="00514BA0"/>
    <w:rsid w:val="00530748"/>
    <w:rsid w:val="00534D69"/>
    <w:rsid w:val="0057234F"/>
    <w:rsid w:val="005D0148"/>
    <w:rsid w:val="005E3D51"/>
    <w:rsid w:val="005F4561"/>
    <w:rsid w:val="00627428"/>
    <w:rsid w:val="00647AF2"/>
    <w:rsid w:val="006750F0"/>
    <w:rsid w:val="006815E9"/>
    <w:rsid w:val="006D3C81"/>
    <w:rsid w:val="006F2D3D"/>
    <w:rsid w:val="0074403B"/>
    <w:rsid w:val="00761651"/>
    <w:rsid w:val="007C245D"/>
    <w:rsid w:val="00807A00"/>
    <w:rsid w:val="00837E91"/>
    <w:rsid w:val="00860151"/>
    <w:rsid w:val="0088531E"/>
    <w:rsid w:val="008A2972"/>
    <w:rsid w:val="008D47D8"/>
    <w:rsid w:val="008F00F1"/>
    <w:rsid w:val="009366BA"/>
    <w:rsid w:val="009435B0"/>
    <w:rsid w:val="00953C39"/>
    <w:rsid w:val="009723A8"/>
    <w:rsid w:val="0097670B"/>
    <w:rsid w:val="009A5049"/>
    <w:rsid w:val="009D283C"/>
    <w:rsid w:val="009F6DFD"/>
    <w:rsid w:val="00A222F5"/>
    <w:rsid w:val="00A243D5"/>
    <w:rsid w:val="00A86AB6"/>
    <w:rsid w:val="00AF2C71"/>
    <w:rsid w:val="00B23BED"/>
    <w:rsid w:val="00BF2B7B"/>
    <w:rsid w:val="00BF60B0"/>
    <w:rsid w:val="00C00CB7"/>
    <w:rsid w:val="00CA1ADE"/>
    <w:rsid w:val="00DB7B54"/>
    <w:rsid w:val="00E24FF5"/>
    <w:rsid w:val="00E26A78"/>
    <w:rsid w:val="00F47D30"/>
    <w:rsid w:val="00F83E2C"/>
    <w:rsid w:val="00FD588E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C40FD4"/>
  <w15:docId w15:val="{99EADD9D-668D-4A06-9986-B0FF0D1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DB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2017-10-18T10:06:00Z</cp:lastPrinted>
  <dcterms:created xsi:type="dcterms:W3CDTF">2020-12-16T10:24:00Z</dcterms:created>
  <dcterms:modified xsi:type="dcterms:W3CDTF">2020-12-16T10:24:00Z</dcterms:modified>
</cp:coreProperties>
</file>