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836422" w14:textId="6AAE116A" w:rsidR="0067506A" w:rsidRPr="009E622C" w:rsidRDefault="0028748F" w:rsidP="0067506A">
      <w:pPr>
        <w:jc w:val="center"/>
        <w:rPr>
          <w:rFonts w:ascii="Helvetica Neueu" w:hAnsi="Helvetica Neueu"/>
          <w:sz w:val="22"/>
          <w:szCs w:val="22"/>
        </w:rPr>
      </w:pPr>
      <w:r>
        <w:rPr>
          <w:rFonts w:ascii="Helvetica Neueu" w:hAnsi="Helvetica Neueu"/>
          <w:b/>
          <w:bCs/>
          <w:noProof/>
        </w:rPr>
        <w:object w:dxaOrig="1440" w:dyaOrig="1440" w14:anchorId="4FCF533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alt="" style="position:absolute;left:0;text-align:left;margin-left:0;margin-top:0;width:54.6pt;height:62.4pt;z-index:251659264;mso-position-horizontal:left;mso-position-horizontal-relative:margin;mso-position-vertical:top;mso-position-vertical-relative:margin" fillcolor="window">
            <v:imagedata r:id="rId8" o:title=""/>
            <w10:wrap type="square" anchorx="margin" anchory="margin"/>
          </v:shape>
          <o:OLEObject Type="Embed" ProgID="PBrush" ShapeID="_x0000_s1027" DrawAspect="Content" ObjectID="_1670219910" r:id="rId9"/>
        </w:object>
      </w:r>
      <w:r w:rsidR="0067506A" w:rsidRPr="009E622C">
        <w:rPr>
          <w:rFonts w:ascii="Helvetica Neueu" w:hAnsi="Helvetica Neueu"/>
          <w:b/>
          <w:bCs/>
          <w:noProof/>
          <w:sz w:val="22"/>
          <w:szCs w:val="22"/>
        </w:rPr>
        <w:t xml:space="preserve">                    </w:t>
      </w:r>
      <w:r w:rsidR="00E80A9D" w:rsidRPr="009E622C">
        <w:rPr>
          <w:rFonts w:ascii="Helvetica Neueu" w:hAnsi="Helvetica Neueu"/>
          <w:noProof/>
          <w:position w:val="16"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63EEE841" wp14:editId="3F4837E7">
            <wp:simplePos x="4038600" y="182880"/>
            <wp:positionH relativeFrom="margin">
              <wp:align>right</wp:align>
            </wp:positionH>
            <wp:positionV relativeFrom="margin">
              <wp:align>top</wp:align>
            </wp:positionV>
            <wp:extent cx="996950" cy="692150"/>
            <wp:effectExtent l="0" t="0" r="0" b="0"/>
            <wp:wrapSquare wrapText="bothSides"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F7C80B5" w14:textId="77777777" w:rsidR="0067506A" w:rsidRPr="009E622C" w:rsidRDefault="0067506A" w:rsidP="0067506A">
      <w:pPr>
        <w:jc w:val="center"/>
        <w:rPr>
          <w:rFonts w:ascii="Helvetica Neueu" w:hAnsi="Helvetica Neueu"/>
          <w:color w:val="000000"/>
          <w:sz w:val="22"/>
          <w:szCs w:val="22"/>
        </w:rPr>
      </w:pPr>
      <w:r w:rsidRPr="009E622C">
        <w:rPr>
          <w:rFonts w:ascii="Helvetica Neueu" w:hAnsi="Helvetica Neueu"/>
          <w:color w:val="000000"/>
          <w:sz w:val="22"/>
          <w:szCs w:val="22"/>
        </w:rPr>
        <w:t>ISTITUTO COMPRENSIVO STATALE</w:t>
      </w:r>
    </w:p>
    <w:p w14:paraId="1662A31B" w14:textId="77777777" w:rsidR="0067506A" w:rsidRPr="009E622C" w:rsidRDefault="0067506A" w:rsidP="0067506A">
      <w:pPr>
        <w:jc w:val="center"/>
        <w:rPr>
          <w:rFonts w:ascii="Helvetica Neueu" w:hAnsi="Helvetica Neueu"/>
          <w:color w:val="000000"/>
          <w:sz w:val="22"/>
          <w:szCs w:val="22"/>
        </w:rPr>
      </w:pPr>
      <w:r w:rsidRPr="009E622C">
        <w:rPr>
          <w:rFonts w:ascii="Helvetica Neueu" w:hAnsi="Helvetica Neueu"/>
          <w:color w:val="000000"/>
          <w:sz w:val="22"/>
          <w:szCs w:val="22"/>
        </w:rPr>
        <w:t>Scuola dell’infanzia, primaria e secondaria di primo grado</w:t>
      </w:r>
    </w:p>
    <w:p w14:paraId="61180651" w14:textId="77777777" w:rsidR="0067506A" w:rsidRPr="009E622C" w:rsidRDefault="0067506A" w:rsidP="0067506A">
      <w:pPr>
        <w:jc w:val="center"/>
        <w:rPr>
          <w:rFonts w:ascii="Helvetica Neueu" w:hAnsi="Helvetica Neueu"/>
          <w:b/>
          <w:color w:val="000000"/>
          <w:sz w:val="22"/>
          <w:szCs w:val="22"/>
          <w:lang w:bidi="it-IT"/>
        </w:rPr>
      </w:pPr>
      <w:r w:rsidRPr="009E622C">
        <w:rPr>
          <w:rFonts w:ascii="Helvetica Neueu" w:hAnsi="Helvetica Neueu"/>
          <w:b/>
          <w:color w:val="000000"/>
          <w:sz w:val="22"/>
          <w:szCs w:val="22"/>
          <w:lang w:bidi="it-IT"/>
        </w:rPr>
        <w:t>“MOHANDAS KARAMCHAND GANDHI”</w:t>
      </w:r>
    </w:p>
    <w:p w14:paraId="71B74483" w14:textId="77777777" w:rsidR="0067506A" w:rsidRPr="009E622C" w:rsidRDefault="0067506A" w:rsidP="0067506A">
      <w:pPr>
        <w:jc w:val="center"/>
        <w:rPr>
          <w:rFonts w:ascii="Helvetica Neueu" w:hAnsi="Helvetica Neueu"/>
          <w:color w:val="000000"/>
          <w:sz w:val="22"/>
          <w:szCs w:val="22"/>
          <w:lang w:bidi="it-IT"/>
        </w:rPr>
      </w:pPr>
      <w:r w:rsidRPr="009E622C">
        <w:rPr>
          <w:rFonts w:ascii="Helvetica Neueu" w:hAnsi="Helvetica Neueu"/>
          <w:color w:val="000000"/>
          <w:sz w:val="22"/>
          <w:szCs w:val="22"/>
          <w:lang w:bidi="it-IT"/>
        </w:rPr>
        <w:t xml:space="preserve">Via Pietro Nenni, 25 – 56025 Pontedera (PI) </w:t>
      </w:r>
    </w:p>
    <w:p w14:paraId="1ECC55CB" w14:textId="77777777" w:rsidR="0067506A" w:rsidRPr="009E622C" w:rsidRDefault="0067506A" w:rsidP="0067506A">
      <w:pPr>
        <w:jc w:val="center"/>
        <w:rPr>
          <w:rFonts w:ascii="Helvetica Neueu" w:hAnsi="Helvetica Neueu"/>
          <w:color w:val="000000"/>
          <w:sz w:val="22"/>
          <w:szCs w:val="22"/>
          <w:lang w:bidi="it-IT"/>
        </w:rPr>
      </w:pPr>
      <w:r w:rsidRPr="009E622C">
        <w:rPr>
          <w:rFonts w:ascii="Helvetica Neueu" w:hAnsi="Helvetica Neueu"/>
          <w:color w:val="000000"/>
          <w:sz w:val="22"/>
          <w:szCs w:val="22"/>
          <w:lang w:bidi="it-IT"/>
        </w:rPr>
        <w:t>Tel./Fax 0587/52680</w:t>
      </w:r>
    </w:p>
    <w:p w14:paraId="20041E7F" w14:textId="45377B26" w:rsidR="0067506A" w:rsidRPr="009E622C" w:rsidRDefault="0067506A" w:rsidP="004A5E6F">
      <w:pPr>
        <w:numPr>
          <w:ilvl w:val="1"/>
          <w:numId w:val="5"/>
        </w:numPr>
        <w:tabs>
          <w:tab w:val="clear" w:pos="360"/>
          <w:tab w:val="left" w:pos="0"/>
        </w:tabs>
        <w:rPr>
          <w:rFonts w:ascii="Helvetica Neueu" w:hAnsi="Helvetica Neueu"/>
          <w:color w:val="548DD4"/>
          <w:sz w:val="22"/>
          <w:szCs w:val="22"/>
          <w:lang w:val="en-US"/>
        </w:rPr>
      </w:pPr>
      <w:r w:rsidRPr="009E622C">
        <w:rPr>
          <w:rFonts w:ascii="Helvetica Neueu" w:hAnsi="Helvetica Neueu"/>
          <w:color w:val="000000"/>
          <w:sz w:val="22"/>
          <w:szCs w:val="22"/>
          <w:lang w:val="en-US"/>
        </w:rPr>
        <w:t>email:</w:t>
      </w:r>
      <w:r w:rsidRPr="009E622C">
        <w:rPr>
          <w:rFonts w:ascii="Helvetica Neueu" w:hAnsi="Helvetica Neueu"/>
          <w:color w:val="548DD4"/>
          <w:sz w:val="22"/>
          <w:szCs w:val="22"/>
          <w:lang w:val="en-US"/>
        </w:rPr>
        <w:t xml:space="preserve"> </w:t>
      </w:r>
      <w:hyperlink r:id="rId11">
        <w:r w:rsidRPr="009E622C">
          <w:rPr>
            <w:rStyle w:val="Collegamentoipertestuale"/>
            <w:rFonts w:ascii="Helvetica Neueu" w:hAnsi="Helvetica Neueu"/>
            <w:sz w:val="22"/>
            <w:szCs w:val="22"/>
            <w:lang w:val="en-US"/>
          </w:rPr>
          <w:t>p</w:t>
        </w:r>
      </w:hyperlink>
      <w:hyperlink r:id="rId12">
        <w:r w:rsidRPr="009E622C">
          <w:rPr>
            <w:rStyle w:val="Collegamentoipertestuale"/>
            <w:rFonts w:ascii="Helvetica Neueu" w:hAnsi="Helvetica Neueu"/>
            <w:sz w:val="22"/>
            <w:szCs w:val="22"/>
            <w:lang w:val="en-US"/>
          </w:rPr>
          <w:t>iic837006@istruzione.it</w:t>
        </w:r>
      </w:hyperlink>
      <w:r w:rsidRPr="009E622C">
        <w:rPr>
          <w:rFonts w:ascii="Helvetica Neueu" w:hAnsi="Helvetica Neueu"/>
          <w:color w:val="548DD4"/>
          <w:sz w:val="22"/>
          <w:szCs w:val="22"/>
          <w:lang w:val="en-US"/>
        </w:rPr>
        <w:t xml:space="preserve"> </w:t>
      </w:r>
      <w:r w:rsidRPr="009E622C">
        <w:rPr>
          <w:rFonts w:ascii="Helvetica Neueu" w:hAnsi="Helvetica Neueu"/>
          <w:color w:val="000000"/>
          <w:sz w:val="22"/>
          <w:szCs w:val="22"/>
          <w:lang w:val="en-US"/>
        </w:rPr>
        <w:t xml:space="preserve">– </w:t>
      </w:r>
      <w:hyperlink r:id="rId13" w:history="1">
        <w:r w:rsidRPr="009E622C">
          <w:rPr>
            <w:rStyle w:val="Collegamentoipertestuale"/>
            <w:rFonts w:ascii="Helvetica Neueu" w:hAnsi="Helvetica Neueu"/>
            <w:sz w:val="22"/>
            <w:szCs w:val="22"/>
            <w:lang w:val="en-US"/>
          </w:rPr>
          <w:t>piic837006@pec.istruzione.it</w:t>
        </w:r>
      </w:hyperlink>
      <w:r w:rsidRPr="009E622C">
        <w:rPr>
          <w:rFonts w:ascii="Helvetica Neueu" w:hAnsi="Helvetica Neueu"/>
          <w:sz w:val="22"/>
          <w:szCs w:val="22"/>
          <w:lang w:val="en-US"/>
        </w:rPr>
        <w:t xml:space="preserve"> - </w:t>
      </w:r>
      <w:proofErr w:type="spellStart"/>
      <w:r w:rsidRPr="009E622C">
        <w:rPr>
          <w:rFonts w:ascii="Helvetica Neueu" w:hAnsi="Helvetica Neueu"/>
          <w:color w:val="000000"/>
          <w:sz w:val="22"/>
          <w:szCs w:val="22"/>
          <w:lang w:val="en-US"/>
        </w:rPr>
        <w:t>sito</w:t>
      </w:r>
      <w:proofErr w:type="spellEnd"/>
      <w:r w:rsidRPr="009E622C">
        <w:rPr>
          <w:rFonts w:ascii="Helvetica Neueu" w:hAnsi="Helvetica Neueu"/>
          <w:color w:val="000000"/>
          <w:sz w:val="22"/>
          <w:szCs w:val="22"/>
          <w:lang w:val="en-US"/>
        </w:rPr>
        <w:t xml:space="preserve"> web</w:t>
      </w:r>
      <w:r w:rsidRPr="009E622C">
        <w:rPr>
          <w:rFonts w:ascii="Helvetica Neueu" w:hAnsi="Helvetica Neueu"/>
          <w:color w:val="548DD4"/>
          <w:sz w:val="22"/>
          <w:szCs w:val="22"/>
          <w:lang w:val="en-US"/>
        </w:rPr>
        <w:t xml:space="preserve">: </w:t>
      </w:r>
      <w:hyperlink r:id="rId14" w:history="1">
        <w:r w:rsidR="004A5E6F" w:rsidRPr="00795BD1">
          <w:rPr>
            <w:rStyle w:val="Collegamentoipertestuale"/>
            <w:rFonts w:ascii="Helvetica Neueu" w:hAnsi="Helvetica Neueu"/>
            <w:sz w:val="22"/>
            <w:szCs w:val="22"/>
            <w:lang w:val="en-US"/>
          </w:rPr>
          <w:t>www.icgandhipontedera.edu.it</w:t>
        </w:r>
      </w:hyperlink>
    </w:p>
    <w:p w14:paraId="5912A821" w14:textId="2E1D6654" w:rsidR="0067506A" w:rsidRPr="009E622C" w:rsidRDefault="0067506A" w:rsidP="0067506A">
      <w:pPr>
        <w:numPr>
          <w:ilvl w:val="1"/>
          <w:numId w:val="5"/>
        </w:numPr>
        <w:jc w:val="center"/>
        <w:rPr>
          <w:rFonts w:ascii="Helvetica Neueu" w:hAnsi="Helvetica Neueu"/>
          <w:color w:val="548DD4"/>
          <w:sz w:val="22"/>
          <w:szCs w:val="22"/>
          <w:lang w:val="en-US"/>
        </w:rPr>
      </w:pPr>
    </w:p>
    <w:p w14:paraId="7520762F" w14:textId="77777777" w:rsidR="004A5E6F" w:rsidRDefault="004A5E6F" w:rsidP="004A5E6F">
      <w:pPr>
        <w:jc w:val="center"/>
        <w:rPr>
          <w:b/>
          <w:sz w:val="22"/>
          <w:szCs w:val="22"/>
        </w:rPr>
      </w:pPr>
      <w:r w:rsidRPr="001E4E43">
        <w:rPr>
          <w:b/>
          <w:sz w:val="22"/>
          <w:szCs w:val="22"/>
        </w:rPr>
        <w:t>CRITERI PER ACCOGLIMENTO DOMANDE</w:t>
      </w:r>
      <w:r>
        <w:rPr>
          <w:b/>
          <w:sz w:val="22"/>
          <w:szCs w:val="22"/>
        </w:rPr>
        <w:t xml:space="preserve"> </w:t>
      </w:r>
      <w:r w:rsidRPr="001E4E43">
        <w:rPr>
          <w:b/>
          <w:sz w:val="22"/>
          <w:szCs w:val="22"/>
        </w:rPr>
        <w:t>DI</w:t>
      </w:r>
      <w:r>
        <w:rPr>
          <w:b/>
          <w:sz w:val="22"/>
          <w:szCs w:val="22"/>
        </w:rPr>
        <w:t xml:space="preserve"> </w:t>
      </w:r>
      <w:r w:rsidRPr="001E4E43">
        <w:rPr>
          <w:b/>
          <w:sz w:val="22"/>
          <w:szCs w:val="22"/>
        </w:rPr>
        <w:t>ISCRIZIONE ALLA</w:t>
      </w:r>
      <w:r w:rsidRPr="001E4E43">
        <w:rPr>
          <w:b/>
          <w:sz w:val="22"/>
          <w:szCs w:val="22"/>
        </w:rPr>
        <w:cr/>
      </w:r>
      <w:r w:rsidRPr="00900275">
        <w:rPr>
          <w:b/>
          <w:color w:val="FF0000"/>
          <w:sz w:val="28"/>
          <w:szCs w:val="28"/>
        </w:rPr>
        <w:t>SCUOLA DELL’ INFANZIA</w:t>
      </w:r>
      <w:r w:rsidRPr="00F07A9C">
        <w:rPr>
          <w:b/>
          <w:color w:val="FF0000"/>
          <w:sz w:val="22"/>
          <w:szCs w:val="22"/>
        </w:rPr>
        <w:cr/>
      </w:r>
      <w:r w:rsidRPr="001E4E43">
        <w:rPr>
          <w:b/>
          <w:sz w:val="22"/>
          <w:szCs w:val="22"/>
        </w:rPr>
        <w:t xml:space="preserve"> E PER FORMAZIONE EVENTUALI LISTE D’ATTESA</w:t>
      </w:r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a.s.</w:t>
      </w:r>
      <w:proofErr w:type="spellEnd"/>
      <w:r>
        <w:rPr>
          <w:b/>
          <w:sz w:val="22"/>
          <w:szCs w:val="22"/>
        </w:rPr>
        <w:t xml:space="preserve"> 2020/21</w:t>
      </w:r>
    </w:p>
    <w:p w14:paraId="7962E47A" w14:textId="23DB8D69" w:rsidR="004A5E6F" w:rsidRDefault="004A5E6F" w:rsidP="004A5E6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approvati dal Consiglio di Istituto nella seduta del </w:t>
      </w:r>
      <w:r w:rsidR="00EA3643">
        <w:rPr>
          <w:b/>
          <w:sz w:val="22"/>
          <w:szCs w:val="22"/>
        </w:rPr>
        <w:t>14/12/2020</w:t>
      </w:r>
    </w:p>
    <w:p w14:paraId="38CCB908" w14:textId="77777777" w:rsidR="00EA3643" w:rsidRDefault="00EA3643" w:rsidP="004A5E6F">
      <w:pPr>
        <w:jc w:val="center"/>
        <w:rPr>
          <w:b/>
          <w:sz w:val="22"/>
          <w:szCs w:val="22"/>
        </w:rPr>
      </w:pPr>
    </w:p>
    <w:p w14:paraId="08188791" w14:textId="57626BD6" w:rsidR="004A5E6F" w:rsidRPr="005C01D0" w:rsidRDefault="004A5E6F" w:rsidP="004A5E6F">
      <w:pPr>
        <w:rPr>
          <w:i/>
          <w:sz w:val="22"/>
          <w:szCs w:val="22"/>
        </w:rPr>
      </w:pPr>
      <w:r>
        <w:rPr>
          <w:b/>
          <w:sz w:val="28"/>
          <w:szCs w:val="28"/>
        </w:rPr>
        <w:t>1</w:t>
      </w:r>
      <w:r w:rsidRPr="005C01D0">
        <w:rPr>
          <w:b/>
          <w:sz w:val="28"/>
          <w:szCs w:val="28"/>
        </w:rPr>
        <w:t>) ALUNNI RESIDENTI NEL COMUNE - CRITERI DI PRIORITA’:</w:t>
      </w:r>
      <w:r w:rsidRPr="005C01D0">
        <w:rPr>
          <w:b/>
          <w:sz w:val="28"/>
          <w:szCs w:val="28"/>
        </w:rPr>
        <w:c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18"/>
        <w:gridCol w:w="1080"/>
      </w:tblGrid>
      <w:tr w:rsidR="004A5E6F" w:rsidRPr="00416B87" w14:paraId="66DC7D4B" w14:textId="77777777" w:rsidTr="00D34D56">
        <w:trPr>
          <w:jc w:val="center"/>
        </w:trPr>
        <w:tc>
          <w:tcPr>
            <w:tcW w:w="8018" w:type="dxa"/>
          </w:tcPr>
          <w:p w14:paraId="30157EC6" w14:textId="77777777" w:rsidR="004A5E6F" w:rsidRPr="00416B87" w:rsidRDefault="004A5E6F" w:rsidP="004A5E6F">
            <w:pPr>
              <w:widowControl w:val="0"/>
              <w:numPr>
                <w:ilvl w:val="0"/>
                <w:numId w:val="24"/>
              </w:numPr>
              <w:suppressAutoHyphens/>
              <w:rPr>
                <w:sz w:val="22"/>
                <w:szCs w:val="22"/>
              </w:rPr>
            </w:pPr>
            <w:r w:rsidRPr="00416B87">
              <w:rPr>
                <w:sz w:val="22"/>
                <w:szCs w:val="22"/>
              </w:rPr>
              <w:t xml:space="preserve">Bambino/a </w:t>
            </w:r>
            <w:r>
              <w:rPr>
                <w:sz w:val="22"/>
                <w:szCs w:val="22"/>
              </w:rPr>
              <w:t>con certificazione L.104 ( nel rispetto della normativa vigente e nel rispetto dei criteri di formazione delle classi )</w:t>
            </w:r>
          </w:p>
        </w:tc>
        <w:tc>
          <w:tcPr>
            <w:tcW w:w="1080" w:type="dxa"/>
            <w:vAlign w:val="center"/>
          </w:tcPr>
          <w:p w14:paraId="43AD3524" w14:textId="77777777" w:rsidR="004A5E6F" w:rsidRPr="005C7FBE" w:rsidRDefault="004A5E6F" w:rsidP="00D34D56">
            <w:pPr>
              <w:jc w:val="center"/>
              <w:rPr>
                <w:b/>
                <w:sz w:val="22"/>
                <w:szCs w:val="22"/>
              </w:rPr>
            </w:pPr>
            <w:r w:rsidRPr="005C7FBE">
              <w:rPr>
                <w:b/>
                <w:sz w:val="22"/>
                <w:szCs w:val="22"/>
              </w:rPr>
              <w:t>50 punti</w:t>
            </w:r>
          </w:p>
        </w:tc>
      </w:tr>
      <w:tr w:rsidR="004A5E6F" w:rsidRPr="00416B87" w14:paraId="1BAD5C18" w14:textId="77777777" w:rsidTr="00D34D56">
        <w:trPr>
          <w:jc w:val="center"/>
        </w:trPr>
        <w:tc>
          <w:tcPr>
            <w:tcW w:w="8018" w:type="dxa"/>
          </w:tcPr>
          <w:p w14:paraId="33BF9092" w14:textId="77777777" w:rsidR="004A5E6F" w:rsidRPr="00416B87" w:rsidRDefault="004A5E6F" w:rsidP="004A5E6F">
            <w:pPr>
              <w:widowControl w:val="0"/>
              <w:numPr>
                <w:ilvl w:val="0"/>
                <w:numId w:val="24"/>
              </w:numPr>
              <w:suppressAutoHyphens/>
              <w:rPr>
                <w:sz w:val="22"/>
                <w:szCs w:val="22"/>
              </w:rPr>
            </w:pPr>
            <w:r w:rsidRPr="00416B87">
              <w:rPr>
                <w:sz w:val="22"/>
                <w:szCs w:val="22"/>
              </w:rPr>
              <w:t>Residenza nella zona di competenza indicata dallo stradario, posseduta al momento dell’iscrizione</w:t>
            </w:r>
          </w:p>
        </w:tc>
        <w:tc>
          <w:tcPr>
            <w:tcW w:w="1080" w:type="dxa"/>
            <w:vAlign w:val="center"/>
          </w:tcPr>
          <w:p w14:paraId="571A0136" w14:textId="77777777" w:rsidR="004A5E6F" w:rsidRPr="005C7FBE" w:rsidRDefault="004A5E6F" w:rsidP="00D34D56">
            <w:pPr>
              <w:jc w:val="center"/>
              <w:rPr>
                <w:b/>
                <w:sz w:val="22"/>
                <w:szCs w:val="22"/>
              </w:rPr>
            </w:pPr>
            <w:r w:rsidRPr="005C7FBE">
              <w:rPr>
                <w:b/>
                <w:sz w:val="22"/>
                <w:szCs w:val="22"/>
              </w:rPr>
              <w:t>25 punti</w:t>
            </w:r>
          </w:p>
        </w:tc>
      </w:tr>
      <w:tr w:rsidR="004A5E6F" w:rsidRPr="00416B87" w14:paraId="448B30CA" w14:textId="77777777" w:rsidTr="00D34D56">
        <w:trPr>
          <w:jc w:val="center"/>
        </w:trPr>
        <w:tc>
          <w:tcPr>
            <w:tcW w:w="8018" w:type="dxa"/>
          </w:tcPr>
          <w:p w14:paraId="64B2D8A3" w14:textId="77777777" w:rsidR="004A5E6F" w:rsidRPr="00416B87" w:rsidRDefault="004A5E6F" w:rsidP="004A5E6F">
            <w:pPr>
              <w:widowControl w:val="0"/>
              <w:numPr>
                <w:ilvl w:val="0"/>
                <w:numId w:val="24"/>
              </w:numPr>
              <w:suppressAutoHyphens/>
              <w:rPr>
                <w:sz w:val="22"/>
                <w:szCs w:val="22"/>
              </w:rPr>
            </w:pPr>
            <w:r w:rsidRPr="00416B87">
              <w:rPr>
                <w:sz w:val="22"/>
                <w:szCs w:val="22"/>
              </w:rPr>
              <w:t>Fratelli/sorelle frequentanti la stessa Scuola dell’Infanzia nell’anno scolastico in cui si chiede l’iscrizione</w:t>
            </w:r>
          </w:p>
        </w:tc>
        <w:tc>
          <w:tcPr>
            <w:tcW w:w="1080" w:type="dxa"/>
            <w:vAlign w:val="center"/>
          </w:tcPr>
          <w:p w14:paraId="3C2DCFD7" w14:textId="77777777" w:rsidR="004A5E6F" w:rsidRPr="005C7FBE" w:rsidRDefault="004A5E6F" w:rsidP="00D34D56">
            <w:pPr>
              <w:jc w:val="center"/>
              <w:rPr>
                <w:b/>
                <w:sz w:val="22"/>
                <w:szCs w:val="22"/>
              </w:rPr>
            </w:pPr>
            <w:r w:rsidRPr="005C7FBE">
              <w:rPr>
                <w:b/>
                <w:sz w:val="22"/>
                <w:szCs w:val="22"/>
              </w:rPr>
              <w:t>8 punti</w:t>
            </w:r>
          </w:p>
        </w:tc>
      </w:tr>
      <w:tr w:rsidR="004A5E6F" w:rsidRPr="00416B87" w14:paraId="2F085DC9" w14:textId="77777777" w:rsidTr="00D34D56">
        <w:trPr>
          <w:jc w:val="center"/>
        </w:trPr>
        <w:tc>
          <w:tcPr>
            <w:tcW w:w="8018" w:type="dxa"/>
          </w:tcPr>
          <w:p w14:paraId="2ADB8C60" w14:textId="77777777" w:rsidR="004A5E6F" w:rsidRPr="00416B87" w:rsidRDefault="004A5E6F" w:rsidP="004A5E6F">
            <w:pPr>
              <w:widowControl w:val="0"/>
              <w:numPr>
                <w:ilvl w:val="0"/>
                <w:numId w:val="24"/>
              </w:numPr>
              <w:suppressAutoHyphens/>
              <w:rPr>
                <w:sz w:val="22"/>
                <w:szCs w:val="22"/>
              </w:rPr>
            </w:pPr>
            <w:r w:rsidRPr="00416B87">
              <w:rPr>
                <w:sz w:val="22"/>
                <w:szCs w:val="22"/>
              </w:rPr>
              <w:t>Residenza nel Comune ma fuori zona di competenza indicata dallo stradario</w:t>
            </w:r>
          </w:p>
        </w:tc>
        <w:tc>
          <w:tcPr>
            <w:tcW w:w="1080" w:type="dxa"/>
            <w:vAlign w:val="center"/>
          </w:tcPr>
          <w:p w14:paraId="43A5144B" w14:textId="77777777" w:rsidR="004A5E6F" w:rsidRPr="005C7FBE" w:rsidRDefault="004A5E6F" w:rsidP="00D34D56">
            <w:pPr>
              <w:jc w:val="center"/>
              <w:rPr>
                <w:b/>
                <w:sz w:val="22"/>
                <w:szCs w:val="22"/>
              </w:rPr>
            </w:pPr>
            <w:r w:rsidRPr="005C7FBE">
              <w:rPr>
                <w:b/>
                <w:sz w:val="22"/>
                <w:szCs w:val="22"/>
              </w:rPr>
              <w:t>6 punti</w:t>
            </w:r>
          </w:p>
        </w:tc>
      </w:tr>
      <w:tr w:rsidR="004A5E6F" w:rsidRPr="00416B87" w14:paraId="5A5D7A67" w14:textId="77777777" w:rsidTr="00D34D56">
        <w:trPr>
          <w:jc w:val="center"/>
        </w:trPr>
        <w:tc>
          <w:tcPr>
            <w:tcW w:w="8018" w:type="dxa"/>
          </w:tcPr>
          <w:p w14:paraId="6F02A801" w14:textId="77777777" w:rsidR="004A5E6F" w:rsidRPr="00014CAE" w:rsidRDefault="004A5E6F" w:rsidP="004A5E6F">
            <w:pPr>
              <w:widowControl w:val="0"/>
              <w:numPr>
                <w:ilvl w:val="0"/>
                <w:numId w:val="24"/>
              </w:numPr>
              <w:suppressAutoHyphens/>
              <w:rPr>
                <w:sz w:val="22"/>
                <w:szCs w:val="22"/>
              </w:rPr>
            </w:pPr>
            <w:r w:rsidRPr="00416B87">
              <w:rPr>
                <w:sz w:val="22"/>
                <w:szCs w:val="22"/>
              </w:rPr>
              <w:t>Nucleo familiare composto da un solo genitore</w:t>
            </w:r>
            <w:r>
              <w:rPr>
                <w:sz w:val="22"/>
                <w:szCs w:val="22"/>
              </w:rPr>
              <w:t xml:space="preserve"> </w:t>
            </w:r>
            <w:r w:rsidRPr="00AA48E9">
              <w:rPr>
                <w:sz w:val="22"/>
                <w:szCs w:val="22"/>
              </w:rPr>
              <w:t>(necessaria</w:t>
            </w:r>
            <w:r>
              <w:rPr>
                <w:sz w:val="22"/>
                <w:szCs w:val="22"/>
              </w:rPr>
              <w:t xml:space="preserve"> </w:t>
            </w:r>
            <w:r w:rsidRPr="00AA48E9">
              <w:rPr>
                <w:sz w:val="22"/>
                <w:szCs w:val="22"/>
              </w:rPr>
              <w:t>autocertificazione)</w:t>
            </w:r>
          </w:p>
        </w:tc>
        <w:tc>
          <w:tcPr>
            <w:tcW w:w="1080" w:type="dxa"/>
            <w:vAlign w:val="center"/>
          </w:tcPr>
          <w:p w14:paraId="53F43336" w14:textId="77777777" w:rsidR="004A5E6F" w:rsidRPr="005C7FBE" w:rsidRDefault="004A5E6F" w:rsidP="00D34D56">
            <w:pPr>
              <w:jc w:val="center"/>
              <w:rPr>
                <w:b/>
                <w:sz w:val="22"/>
                <w:szCs w:val="22"/>
              </w:rPr>
            </w:pPr>
            <w:r w:rsidRPr="005C7FBE">
              <w:rPr>
                <w:b/>
                <w:sz w:val="22"/>
                <w:szCs w:val="22"/>
              </w:rPr>
              <w:t>5 punti</w:t>
            </w:r>
          </w:p>
        </w:tc>
      </w:tr>
      <w:tr w:rsidR="004A5E6F" w:rsidRPr="00416B87" w14:paraId="3A4B2328" w14:textId="77777777" w:rsidTr="00D34D56">
        <w:trPr>
          <w:jc w:val="center"/>
        </w:trPr>
        <w:tc>
          <w:tcPr>
            <w:tcW w:w="8018" w:type="dxa"/>
          </w:tcPr>
          <w:p w14:paraId="4F2DAED0" w14:textId="77777777" w:rsidR="004A5E6F" w:rsidRPr="00416B87" w:rsidRDefault="004A5E6F" w:rsidP="004A5E6F">
            <w:pPr>
              <w:widowControl w:val="0"/>
              <w:numPr>
                <w:ilvl w:val="0"/>
                <w:numId w:val="24"/>
              </w:numPr>
              <w:suppressAutoHyphens/>
              <w:rPr>
                <w:sz w:val="22"/>
                <w:szCs w:val="22"/>
              </w:rPr>
            </w:pPr>
            <w:r w:rsidRPr="00416B87">
              <w:rPr>
                <w:sz w:val="22"/>
                <w:szCs w:val="22"/>
              </w:rPr>
              <w:t>Entrambi i genitori lavorano (necessaria autocertificazione)</w:t>
            </w:r>
          </w:p>
        </w:tc>
        <w:tc>
          <w:tcPr>
            <w:tcW w:w="1080" w:type="dxa"/>
            <w:vAlign w:val="center"/>
          </w:tcPr>
          <w:p w14:paraId="269842E5" w14:textId="77777777" w:rsidR="004A5E6F" w:rsidRPr="005C7FBE" w:rsidRDefault="004A5E6F" w:rsidP="00D34D56">
            <w:pPr>
              <w:jc w:val="center"/>
              <w:rPr>
                <w:b/>
                <w:sz w:val="22"/>
                <w:szCs w:val="22"/>
              </w:rPr>
            </w:pPr>
            <w:r w:rsidRPr="005C7FBE">
              <w:rPr>
                <w:b/>
                <w:sz w:val="22"/>
                <w:szCs w:val="22"/>
              </w:rPr>
              <w:t>4 punti</w:t>
            </w:r>
          </w:p>
        </w:tc>
      </w:tr>
    </w:tbl>
    <w:p w14:paraId="41B75FB0" w14:textId="50957ED2" w:rsidR="004A5E6F" w:rsidRDefault="004A5E6F" w:rsidP="004A5E6F">
      <w:pPr>
        <w:rPr>
          <w:sz w:val="22"/>
          <w:szCs w:val="22"/>
        </w:rPr>
      </w:pPr>
      <w:r w:rsidRPr="007369FF">
        <w:rPr>
          <w:b/>
          <w:i/>
          <w:sz w:val="22"/>
          <w:szCs w:val="22"/>
        </w:rPr>
        <w:t>PRECEDENZE</w:t>
      </w:r>
      <w:r w:rsidRPr="007369FF">
        <w:rPr>
          <w:b/>
          <w:i/>
          <w:sz w:val="22"/>
          <w:szCs w:val="22"/>
        </w:rPr>
        <w:cr/>
      </w:r>
      <w:r w:rsidRPr="007369FF">
        <w:rPr>
          <w:sz w:val="22"/>
          <w:szCs w:val="22"/>
        </w:rPr>
        <w:t>A parità di condizioni si prenderà in considerazione:</w:t>
      </w:r>
    </w:p>
    <w:p w14:paraId="32DEBA01" w14:textId="77777777" w:rsidR="004A5E6F" w:rsidRPr="007369FF" w:rsidRDefault="004A5E6F" w:rsidP="004A5E6F">
      <w:pPr>
        <w:widowControl w:val="0"/>
        <w:numPr>
          <w:ilvl w:val="0"/>
          <w:numId w:val="15"/>
        </w:numPr>
        <w:suppressAutoHyphens/>
        <w:rPr>
          <w:sz w:val="22"/>
          <w:szCs w:val="22"/>
        </w:rPr>
      </w:pPr>
      <w:r>
        <w:rPr>
          <w:sz w:val="22"/>
          <w:szCs w:val="22"/>
        </w:rPr>
        <w:t>se il minore è in affidamento, in affidamento in attesa di adozione, in adozione</w:t>
      </w:r>
      <w:r w:rsidRPr="007369FF">
        <w:rPr>
          <w:sz w:val="22"/>
          <w:szCs w:val="22"/>
        </w:rPr>
        <w:t>;</w:t>
      </w:r>
    </w:p>
    <w:p w14:paraId="259294C0" w14:textId="77777777" w:rsidR="004A5E6F" w:rsidRPr="007369FF" w:rsidRDefault="004A5E6F" w:rsidP="004A5E6F">
      <w:pPr>
        <w:widowControl w:val="0"/>
        <w:numPr>
          <w:ilvl w:val="0"/>
          <w:numId w:val="15"/>
        </w:numPr>
        <w:suppressAutoHyphens/>
        <w:rPr>
          <w:sz w:val="22"/>
          <w:szCs w:val="22"/>
        </w:rPr>
      </w:pPr>
      <w:r w:rsidRPr="007369FF">
        <w:rPr>
          <w:sz w:val="22"/>
          <w:szCs w:val="22"/>
        </w:rPr>
        <w:t>la maggiore età dell’alunno/a;</w:t>
      </w:r>
    </w:p>
    <w:p w14:paraId="0361622B" w14:textId="77777777" w:rsidR="004A5E6F" w:rsidRPr="007369FF" w:rsidRDefault="004A5E6F" w:rsidP="004A5E6F">
      <w:pPr>
        <w:widowControl w:val="0"/>
        <w:numPr>
          <w:ilvl w:val="0"/>
          <w:numId w:val="15"/>
        </w:numPr>
        <w:suppressAutoHyphens/>
        <w:rPr>
          <w:sz w:val="22"/>
          <w:szCs w:val="22"/>
        </w:rPr>
      </w:pPr>
      <w:r w:rsidRPr="007369FF">
        <w:rPr>
          <w:sz w:val="22"/>
          <w:szCs w:val="22"/>
        </w:rPr>
        <w:t>la minore distanza di residenza rispetto alla scuola</w:t>
      </w:r>
      <w:r>
        <w:rPr>
          <w:sz w:val="22"/>
          <w:szCs w:val="22"/>
        </w:rPr>
        <w:t>;</w:t>
      </w:r>
    </w:p>
    <w:p w14:paraId="39B75A1F" w14:textId="77777777" w:rsidR="00EA3643" w:rsidRPr="00900275" w:rsidRDefault="004A5E6F" w:rsidP="00EA3643">
      <w:pPr>
        <w:rPr>
          <w:sz w:val="16"/>
          <w:szCs w:val="16"/>
        </w:rPr>
      </w:pPr>
      <w:r w:rsidRPr="007369FF">
        <w:rPr>
          <w:sz w:val="22"/>
          <w:szCs w:val="22"/>
        </w:rPr>
        <w:t>se persiste la situazione di parità si procederà al sorteggio.</w:t>
      </w:r>
      <w:r w:rsidRPr="007369FF">
        <w:rPr>
          <w:sz w:val="22"/>
          <w:szCs w:val="22"/>
        </w:rPr>
        <w:cr/>
      </w:r>
    </w:p>
    <w:p w14:paraId="75415D82" w14:textId="3D4FCEA5" w:rsidR="004A5E6F" w:rsidRPr="00EA3643" w:rsidRDefault="004A5E6F" w:rsidP="00EA3643">
      <w:pPr>
        <w:rPr>
          <w:i/>
          <w:sz w:val="18"/>
          <w:szCs w:val="18"/>
        </w:rPr>
      </w:pPr>
      <w:r w:rsidRPr="00EA3643">
        <w:rPr>
          <w:i/>
          <w:sz w:val="18"/>
          <w:szCs w:val="18"/>
        </w:rPr>
        <w:t xml:space="preserve">N.B.: </w:t>
      </w:r>
    </w:p>
    <w:p w14:paraId="67AD31B2" w14:textId="77777777" w:rsidR="004A5E6F" w:rsidRPr="00EA3643" w:rsidRDefault="004A5E6F" w:rsidP="004A5E6F">
      <w:pPr>
        <w:jc w:val="both"/>
        <w:rPr>
          <w:i/>
          <w:sz w:val="18"/>
          <w:szCs w:val="18"/>
        </w:rPr>
      </w:pPr>
      <w:r w:rsidRPr="00EA3643">
        <w:rPr>
          <w:b/>
          <w:i/>
          <w:sz w:val="18"/>
          <w:szCs w:val="18"/>
        </w:rPr>
        <w:t>a</w:t>
      </w:r>
      <w:r w:rsidRPr="00EA3643">
        <w:rPr>
          <w:i/>
          <w:sz w:val="18"/>
          <w:szCs w:val="18"/>
        </w:rPr>
        <w:t>)  I bambini che compiranno il 3^ anno di età entro il 30/04/2021 (</w:t>
      </w:r>
      <w:proofErr w:type="spellStart"/>
      <w:r w:rsidRPr="00EA3643">
        <w:rPr>
          <w:i/>
          <w:sz w:val="18"/>
          <w:szCs w:val="18"/>
        </w:rPr>
        <w:t>anticipatari</w:t>
      </w:r>
      <w:proofErr w:type="spellEnd"/>
      <w:r w:rsidRPr="00EA3643">
        <w:rPr>
          <w:i/>
          <w:sz w:val="18"/>
          <w:szCs w:val="18"/>
        </w:rPr>
        <w:t>) saranno accolti in presenza dei requisiti di legge:</w:t>
      </w:r>
    </w:p>
    <w:p w14:paraId="7A586209" w14:textId="77777777" w:rsidR="004A5E6F" w:rsidRPr="00EA3643" w:rsidRDefault="004A5E6F" w:rsidP="004A5E6F">
      <w:pPr>
        <w:ind w:left="284"/>
        <w:jc w:val="both"/>
        <w:rPr>
          <w:i/>
          <w:sz w:val="18"/>
          <w:szCs w:val="18"/>
        </w:rPr>
      </w:pPr>
      <w:r w:rsidRPr="00EA3643">
        <w:rPr>
          <w:i/>
          <w:sz w:val="18"/>
          <w:szCs w:val="18"/>
        </w:rPr>
        <w:t xml:space="preserve">“L’ammissione di bambini alla frequenza anticipata è condizionata, ai sensi dell’articolo 2, comma 2, del d.P.R. 89/2009: </w:t>
      </w:r>
    </w:p>
    <w:p w14:paraId="2BB5F473" w14:textId="77777777" w:rsidR="004A5E6F" w:rsidRPr="00EA3643" w:rsidRDefault="004A5E6F" w:rsidP="004A5E6F">
      <w:pPr>
        <w:widowControl w:val="0"/>
        <w:numPr>
          <w:ilvl w:val="0"/>
          <w:numId w:val="25"/>
        </w:numPr>
        <w:suppressAutoHyphens/>
        <w:jc w:val="both"/>
        <w:rPr>
          <w:i/>
          <w:sz w:val="18"/>
          <w:szCs w:val="18"/>
        </w:rPr>
      </w:pPr>
      <w:r w:rsidRPr="00EA3643">
        <w:rPr>
          <w:i/>
          <w:sz w:val="18"/>
          <w:szCs w:val="18"/>
        </w:rPr>
        <w:t xml:space="preserve">alla disponibilità dei posti e all’esaurimento di eventuali liste di attesa; </w:t>
      </w:r>
    </w:p>
    <w:p w14:paraId="7E6F98F2" w14:textId="77777777" w:rsidR="004A5E6F" w:rsidRPr="00EA3643" w:rsidRDefault="004A5E6F" w:rsidP="004A5E6F">
      <w:pPr>
        <w:widowControl w:val="0"/>
        <w:numPr>
          <w:ilvl w:val="0"/>
          <w:numId w:val="25"/>
        </w:numPr>
        <w:suppressAutoHyphens/>
        <w:jc w:val="both"/>
        <w:rPr>
          <w:i/>
          <w:sz w:val="18"/>
          <w:szCs w:val="18"/>
        </w:rPr>
      </w:pPr>
      <w:r w:rsidRPr="00EA3643">
        <w:rPr>
          <w:i/>
          <w:sz w:val="18"/>
          <w:szCs w:val="18"/>
        </w:rPr>
        <w:t xml:space="preserve">alla disponibilità di locali e dotazioni idonee sotto il profilo dell’agibilità e della funzionalità, tali da rispondere alle diverse esigenze dei bambini di età inferiore a tre anni; </w:t>
      </w:r>
    </w:p>
    <w:p w14:paraId="1A4B6C76" w14:textId="77777777" w:rsidR="004A5E6F" w:rsidRPr="00EA3643" w:rsidRDefault="004A5E6F" w:rsidP="004A5E6F">
      <w:pPr>
        <w:widowControl w:val="0"/>
        <w:numPr>
          <w:ilvl w:val="0"/>
          <w:numId w:val="25"/>
        </w:numPr>
        <w:suppressAutoHyphens/>
        <w:jc w:val="both"/>
        <w:rPr>
          <w:i/>
          <w:sz w:val="18"/>
          <w:szCs w:val="18"/>
        </w:rPr>
      </w:pPr>
      <w:r w:rsidRPr="00EA3643">
        <w:rPr>
          <w:i/>
          <w:sz w:val="18"/>
          <w:szCs w:val="18"/>
        </w:rPr>
        <w:t>alla valutazione pedagogica e didattica, da parte del collegio dei docenti, dei tempi e delle modalità dell’accoglienza”</w:t>
      </w:r>
    </w:p>
    <w:p w14:paraId="5A8C97BF" w14:textId="3D0D4B04" w:rsidR="004A5E6F" w:rsidRDefault="004A5E6F" w:rsidP="004A5E6F">
      <w:pPr>
        <w:jc w:val="both"/>
        <w:rPr>
          <w:i/>
          <w:sz w:val="18"/>
          <w:szCs w:val="18"/>
        </w:rPr>
      </w:pPr>
      <w:r w:rsidRPr="00EA3643">
        <w:rPr>
          <w:b/>
          <w:i/>
          <w:sz w:val="18"/>
          <w:szCs w:val="18"/>
        </w:rPr>
        <w:t>b</w:t>
      </w:r>
      <w:r w:rsidRPr="00EA3643">
        <w:rPr>
          <w:i/>
          <w:sz w:val="18"/>
          <w:szCs w:val="18"/>
        </w:rPr>
        <w:t>) Richieste di iscrizione dopo il termine delle iscrizioni stesse, in presenza di lista d’attesa, saranno inserite in graduatoria dopo l’ultima iscrizione regolare, secondo i criteri sopra indicati.</w:t>
      </w:r>
    </w:p>
    <w:p w14:paraId="4203B8F6" w14:textId="77777777" w:rsidR="00EA3643" w:rsidRPr="00EA3643" w:rsidRDefault="00EA3643" w:rsidP="004A5E6F">
      <w:pPr>
        <w:jc w:val="both"/>
        <w:rPr>
          <w:i/>
          <w:sz w:val="18"/>
          <w:szCs w:val="18"/>
        </w:rPr>
      </w:pPr>
    </w:p>
    <w:p w14:paraId="5EA67305" w14:textId="77777777" w:rsidR="004A5E6F" w:rsidRPr="005C01D0" w:rsidRDefault="004A5E6F" w:rsidP="004A5E6F">
      <w:pPr>
        <w:rPr>
          <w:sz w:val="22"/>
          <w:szCs w:val="22"/>
        </w:rPr>
      </w:pPr>
      <w:r w:rsidRPr="005C01D0">
        <w:rPr>
          <w:b/>
          <w:sz w:val="28"/>
          <w:szCs w:val="28"/>
        </w:rPr>
        <w:t>2) ALUNNI NON RESIDENTI NEL COMUNE - CRITERI DI PRIORITA’:</w:t>
      </w:r>
      <w:r w:rsidRPr="005C01D0">
        <w:rPr>
          <w:b/>
          <w:sz w:val="28"/>
          <w:szCs w:val="28"/>
        </w:rPr>
        <w:c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18"/>
        <w:gridCol w:w="1080"/>
      </w:tblGrid>
      <w:tr w:rsidR="004A5E6F" w:rsidRPr="00416B87" w14:paraId="108CF413" w14:textId="77777777" w:rsidTr="00D34D56">
        <w:trPr>
          <w:jc w:val="center"/>
        </w:trPr>
        <w:tc>
          <w:tcPr>
            <w:tcW w:w="8018" w:type="dxa"/>
          </w:tcPr>
          <w:p w14:paraId="32977197" w14:textId="77777777" w:rsidR="004A5E6F" w:rsidRPr="00416B87" w:rsidRDefault="004A5E6F" w:rsidP="004A5E6F">
            <w:pPr>
              <w:widowControl w:val="0"/>
              <w:numPr>
                <w:ilvl w:val="0"/>
                <w:numId w:val="23"/>
              </w:numPr>
              <w:suppressAutoHyphens/>
              <w:rPr>
                <w:sz w:val="22"/>
                <w:szCs w:val="22"/>
              </w:rPr>
            </w:pPr>
            <w:r w:rsidRPr="00416B87">
              <w:rPr>
                <w:sz w:val="22"/>
                <w:szCs w:val="22"/>
              </w:rPr>
              <w:t xml:space="preserve">Bambino/a </w:t>
            </w:r>
            <w:r>
              <w:rPr>
                <w:sz w:val="22"/>
                <w:szCs w:val="22"/>
              </w:rPr>
              <w:t>con certificazione L.104 ( nel rispetto della normativa vigente e nel rispetto dei criteri di formazione delle classi )</w:t>
            </w:r>
          </w:p>
        </w:tc>
        <w:tc>
          <w:tcPr>
            <w:tcW w:w="1080" w:type="dxa"/>
            <w:vAlign w:val="center"/>
          </w:tcPr>
          <w:p w14:paraId="76ED8179" w14:textId="77777777" w:rsidR="004A5E6F" w:rsidRPr="005C7FBE" w:rsidRDefault="004A5E6F" w:rsidP="00D34D56">
            <w:pPr>
              <w:jc w:val="center"/>
              <w:rPr>
                <w:b/>
                <w:sz w:val="22"/>
                <w:szCs w:val="22"/>
              </w:rPr>
            </w:pPr>
            <w:r w:rsidRPr="005C7FBE">
              <w:rPr>
                <w:b/>
                <w:sz w:val="22"/>
                <w:szCs w:val="22"/>
              </w:rPr>
              <w:t>50 punti</w:t>
            </w:r>
          </w:p>
        </w:tc>
      </w:tr>
      <w:tr w:rsidR="004A5E6F" w:rsidRPr="00416B87" w14:paraId="11394B49" w14:textId="77777777" w:rsidTr="00D34D56">
        <w:trPr>
          <w:jc w:val="center"/>
        </w:trPr>
        <w:tc>
          <w:tcPr>
            <w:tcW w:w="8018" w:type="dxa"/>
          </w:tcPr>
          <w:p w14:paraId="0A7C2CC9" w14:textId="77777777" w:rsidR="004A5E6F" w:rsidRPr="00416B87" w:rsidRDefault="004A5E6F" w:rsidP="004A5E6F">
            <w:pPr>
              <w:widowControl w:val="0"/>
              <w:numPr>
                <w:ilvl w:val="0"/>
                <w:numId w:val="23"/>
              </w:numPr>
              <w:suppressAutoHyphens/>
              <w:rPr>
                <w:sz w:val="22"/>
                <w:szCs w:val="22"/>
              </w:rPr>
            </w:pPr>
            <w:r w:rsidRPr="00416B87">
              <w:rPr>
                <w:sz w:val="22"/>
                <w:szCs w:val="22"/>
              </w:rPr>
              <w:t>Fratelli/sorelle frequentanti la stessa Scuola dell’Infanzia nell’anno scolastico in cui si chiede l’iscrizione</w:t>
            </w:r>
          </w:p>
        </w:tc>
        <w:tc>
          <w:tcPr>
            <w:tcW w:w="1080" w:type="dxa"/>
            <w:vAlign w:val="center"/>
          </w:tcPr>
          <w:p w14:paraId="58CED11E" w14:textId="77777777" w:rsidR="004A5E6F" w:rsidRPr="005C7FBE" w:rsidRDefault="004A5E6F" w:rsidP="00D34D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Pr="005C7FBE">
              <w:rPr>
                <w:b/>
                <w:sz w:val="22"/>
                <w:szCs w:val="22"/>
              </w:rPr>
              <w:t xml:space="preserve"> punti</w:t>
            </w:r>
          </w:p>
        </w:tc>
      </w:tr>
      <w:tr w:rsidR="004A5E6F" w:rsidRPr="00416B87" w14:paraId="359D6F4C" w14:textId="77777777" w:rsidTr="00D34D56">
        <w:trPr>
          <w:jc w:val="center"/>
        </w:trPr>
        <w:tc>
          <w:tcPr>
            <w:tcW w:w="8018" w:type="dxa"/>
          </w:tcPr>
          <w:p w14:paraId="5E09EBC3" w14:textId="77777777" w:rsidR="004A5E6F" w:rsidRPr="00014CAE" w:rsidRDefault="004A5E6F" w:rsidP="004A5E6F">
            <w:pPr>
              <w:widowControl w:val="0"/>
              <w:numPr>
                <w:ilvl w:val="0"/>
                <w:numId w:val="23"/>
              </w:numPr>
              <w:suppressAutoHyphens/>
              <w:rPr>
                <w:sz w:val="22"/>
                <w:szCs w:val="22"/>
              </w:rPr>
            </w:pPr>
            <w:r w:rsidRPr="00416B87">
              <w:rPr>
                <w:sz w:val="22"/>
                <w:szCs w:val="22"/>
              </w:rPr>
              <w:t>Nucleo familiare composto da un solo genitore</w:t>
            </w:r>
            <w:r>
              <w:rPr>
                <w:sz w:val="22"/>
                <w:szCs w:val="22"/>
              </w:rPr>
              <w:t xml:space="preserve"> </w:t>
            </w:r>
            <w:r w:rsidRPr="00D653D6">
              <w:rPr>
                <w:sz w:val="22"/>
                <w:szCs w:val="22"/>
              </w:rPr>
              <w:t>(necessaria autocertificazione)</w:t>
            </w:r>
          </w:p>
        </w:tc>
        <w:tc>
          <w:tcPr>
            <w:tcW w:w="1080" w:type="dxa"/>
            <w:vAlign w:val="center"/>
          </w:tcPr>
          <w:p w14:paraId="3DA6732E" w14:textId="77777777" w:rsidR="004A5E6F" w:rsidRPr="005C7FBE" w:rsidRDefault="004A5E6F" w:rsidP="00D34D56">
            <w:pPr>
              <w:jc w:val="center"/>
              <w:rPr>
                <w:b/>
                <w:sz w:val="22"/>
                <w:szCs w:val="22"/>
              </w:rPr>
            </w:pPr>
            <w:r w:rsidRPr="005C7FBE">
              <w:rPr>
                <w:b/>
                <w:sz w:val="22"/>
                <w:szCs w:val="22"/>
              </w:rPr>
              <w:t>7 punti</w:t>
            </w:r>
          </w:p>
        </w:tc>
      </w:tr>
      <w:tr w:rsidR="004A5E6F" w:rsidRPr="00416B87" w14:paraId="4E44F322" w14:textId="77777777" w:rsidTr="00D34D56">
        <w:trPr>
          <w:jc w:val="center"/>
        </w:trPr>
        <w:tc>
          <w:tcPr>
            <w:tcW w:w="8018" w:type="dxa"/>
          </w:tcPr>
          <w:p w14:paraId="73C38A4D" w14:textId="77777777" w:rsidR="004A5E6F" w:rsidRPr="00416B87" w:rsidRDefault="004A5E6F" w:rsidP="004A5E6F">
            <w:pPr>
              <w:widowControl w:val="0"/>
              <w:numPr>
                <w:ilvl w:val="0"/>
                <w:numId w:val="23"/>
              </w:numPr>
              <w:suppressAutoHyphens/>
              <w:rPr>
                <w:sz w:val="22"/>
                <w:szCs w:val="22"/>
              </w:rPr>
            </w:pPr>
            <w:r w:rsidRPr="00416B87">
              <w:rPr>
                <w:sz w:val="22"/>
                <w:szCs w:val="22"/>
              </w:rPr>
              <w:t>Entrambi i genitori lavorano, di cui almeno 1 nel comune di Pontedera (necessaria autocertificazione)</w:t>
            </w:r>
          </w:p>
        </w:tc>
        <w:tc>
          <w:tcPr>
            <w:tcW w:w="1080" w:type="dxa"/>
            <w:vAlign w:val="center"/>
          </w:tcPr>
          <w:p w14:paraId="2F9DA80E" w14:textId="77777777" w:rsidR="004A5E6F" w:rsidRPr="005C7FBE" w:rsidRDefault="004A5E6F" w:rsidP="00D34D56">
            <w:pPr>
              <w:jc w:val="center"/>
              <w:rPr>
                <w:b/>
                <w:sz w:val="22"/>
                <w:szCs w:val="22"/>
              </w:rPr>
            </w:pPr>
            <w:r w:rsidRPr="005C7FBE">
              <w:rPr>
                <w:b/>
                <w:sz w:val="22"/>
                <w:szCs w:val="22"/>
              </w:rPr>
              <w:t>4 punti</w:t>
            </w:r>
          </w:p>
        </w:tc>
      </w:tr>
    </w:tbl>
    <w:p w14:paraId="57E5B524" w14:textId="122F1954" w:rsidR="004A5E6F" w:rsidRDefault="004A5E6F" w:rsidP="004A5E6F">
      <w:pPr>
        <w:rPr>
          <w:sz w:val="22"/>
          <w:szCs w:val="22"/>
        </w:rPr>
      </w:pPr>
      <w:r w:rsidRPr="007369FF">
        <w:rPr>
          <w:b/>
          <w:i/>
          <w:sz w:val="22"/>
          <w:szCs w:val="22"/>
        </w:rPr>
        <w:t>PRECEDENZE</w:t>
      </w:r>
      <w:r w:rsidRPr="007369FF">
        <w:rPr>
          <w:b/>
          <w:i/>
          <w:sz w:val="22"/>
          <w:szCs w:val="22"/>
        </w:rPr>
        <w:cr/>
      </w:r>
      <w:r w:rsidRPr="007369FF">
        <w:rPr>
          <w:sz w:val="22"/>
          <w:szCs w:val="22"/>
        </w:rPr>
        <w:t>A parità di condizioni si prenderà in considerazione</w:t>
      </w:r>
      <w:r>
        <w:rPr>
          <w:sz w:val="22"/>
          <w:szCs w:val="22"/>
        </w:rPr>
        <w:t>:</w:t>
      </w:r>
    </w:p>
    <w:p w14:paraId="226306D0" w14:textId="77777777" w:rsidR="004A5E6F" w:rsidRPr="007369FF" w:rsidRDefault="004A5E6F" w:rsidP="004A5E6F">
      <w:pPr>
        <w:widowControl w:val="0"/>
        <w:numPr>
          <w:ilvl w:val="0"/>
          <w:numId w:val="15"/>
        </w:numPr>
        <w:suppressAutoHyphens/>
        <w:rPr>
          <w:sz w:val="22"/>
          <w:szCs w:val="22"/>
        </w:rPr>
      </w:pPr>
      <w:r>
        <w:rPr>
          <w:sz w:val="22"/>
          <w:szCs w:val="22"/>
        </w:rPr>
        <w:t>se il minore è in affidamento, in affidamento in attesa di adozione, in adozione</w:t>
      </w:r>
      <w:r w:rsidRPr="007369FF">
        <w:rPr>
          <w:sz w:val="22"/>
          <w:szCs w:val="22"/>
        </w:rPr>
        <w:t>;</w:t>
      </w:r>
    </w:p>
    <w:p w14:paraId="4C092025" w14:textId="77777777" w:rsidR="004A5E6F" w:rsidRDefault="004A5E6F" w:rsidP="004A5E6F">
      <w:pPr>
        <w:widowControl w:val="0"/>
        <w:numPr>
          <w:ilvl w:val="0"/>
          <w:numId w:val="15"/>
        </w:numPr>
        <w:suppressAutoHyphens/>
        <w:rPr>
          <w:sz w:val="22"/>
          <w:szCs w:val="22"/>
        </w:rPr>
      </w:pPr>
      <w:r w:rsidRPr="007369FF">
        <w:rPr>
          <w:sz w:val="22"/>
          <w:szCs w:val="22"/>
        </w:rPr>
        <w:t>la maggiore età dell’alunno/a;</w:t>
      </w:r>
    </w:p>
    <w:p w14:paraId="15230954" w14:textId="6568E783" w:rsidR="004A5E6F" w:rsidRDefault="004A5E6F" w:rsidP="004A5E6F">
      <w:pPr>
        <w:rPr>
          <w:sz w:val="22"/>
          <w:szCs w:val="22"/>
        </w:rPr>
      </w:pPr>
      <w:r w:rsidRPr="00496D35">
        <w:rPr>
          <w:sz w:val="22"/>
          <w:szCs w:val="22"/>
        </w:rPr>
        <w:t>se persiste la situazione di parità si procederà al sorteggio.</w:t>
      </w:r>
    </w:p>
    <w:p w14:paraId="5CAACFC1" w14:textId="77777777" w:rsidR="00EA3643" w:rsidRDefault="00EA3643" w:rsidP="00EA3643">
      <w:pPr>
        <w:rPr>
          <w:i/>
          <w:sz w:val="18"/>
          <w:szCs w:val="18"/>
        </w:rPr>
      </w:pPr>
    </w:p>
    <w:p w14:paraId="4E1601CC" w14:textId="4A092A5B" w:rsidR="00EA3643" w:rsidRPr="00EA3643" w:rsidRDefault="00EA3643" w:rsidP="00EA3643">
      <w:pPr>
        <w:rPr>
          <w:i/>
          <w:sz w:val="18"/>
          <w:szCs w:val="18"/>
        </w:rPr>
      </w:pPr>
      <w:r w:rsidRPr="00EA3643">
        <w:rPr>
          <w:i/>
          <w:sz w:val="18"/>
          <w:szCs w:val="18"/>
        </w:rPr>
        <w:t xml:space="preserve">N.B.: </w:t>
      </w:r>
    </w:p>
    <w:p w14:paraId="5AA169AD" w14:textId="77777777" w:rsidR="00EA3643" w:rsidRPr="00EA3643" w:rsidRDefault="00EA3643" w:rsidP="00EA3643">
      <w:pPr>
        <w:jc w:val="both"/>
        <w:rPr>
          <w:i/>
          <w:sz w:val="18"/>
          <w:szCs w:val="18"/>
        </w:rPr>
      </w:pPr>
      <w:r w:rsidRPr="00EA3643">
        <w:rPr>
          <w:b/>
          <w:i/>
          <w:sz w:val="18"/>
          <w:szCs w:val="18"/>
        </w:rPr>
        <w:t>a</w:t>
      </w:r>
      <w:r w:rsidRPr="00EA3643">
        <w:rPr>
          <w:i/>
          <w:sz w:val="18"/>
          <w:szCs w:val="18"/>
        </w:rPr>
        <w:t>)  I bambini che compiranno il 3^ anno di età entro il 30/04/2021 (</w:t>
      </w:r>
      <w:proofErr w:type="spellStart"/>
      <w:r w:rsidRPr="00EA3643">
        <w:rPr>
          <w:i/>
          <w:sz w:val="18"/>
          <w:szCs w:val="18"/>
        </w:rPr>
        <w:t>anticipatari</w:t>
      </w:r>
      <w:proofErr w:type="spellEnd"/>
      <w:r w:rsidRPr="00EA3643">
        <w:rPr>
          <w:i/>
          <w:sz w:val="18"/>
          <w:szCs w:val="18"/>
        </w:rPr>
        <w:t>) saranno accolti in presenza dei requisiti di legge:</w:t>
      </w:r>
    </w:p>
    <w:p w14:paraId="7D5FF43A" w14:textId="77777777" w:rsidR="00EA3643" w:rsidRPr="00EA3643" w:rsidRDefault="00EA3643" w:rsidP="00EA3643">
      <w:pPr>
        <w:ind w:left="284"/>
        <w:jc w:val="both"/>
        <w:rPr>
          <w:i/>
          <w:sz w:val="18"/>
          <w:szCs w:val="18"/>
        </w:rPr>
      </w:pPr>
      <w:r w:rsidRPr="00EA3643">
        <w:rPr>
          <w:i/>
          <w:sz w:val="18"/>
          <w:szCs w:val="18"/>
        </w:rPr>
        <w:t xml:space="preserve">“L’ammissione di bambini alla frequenza anticipata è condizionata, ai sensi dell’articolo 2, comma 2, del d.P.R. 89/2009: </w:t>
      </w:r>
    </w:p>
    <w:p w14:paraId="652941DD" w14:textId="77777777" w:rsidR="00EA3643" w:rsidRPr="00EA3643" w:rsidRDefault="00EA3643" w:rsidP="00EA3643">
      <w:pPr>
        <w:widowControl w:val="0"/>
        <w:numPr>
          <w:ilvl w:val="0"/>
          <w:numId w:val="30"/>
        </w:numPr>
        <w:suppressAutoHyphens/>
        <w:jc w:val="both"/>
        <w:rPr>
          <w:i/>
          <w:sz w:val="18"/>
          <w:szCs w:val="18"/>
        </w:rPr>
      </w:pPr>
      <w:r w:rsidRPr="00EA3643">
        <w:rPr>
          <w:i/>
          <w:sz w:val="18"/>
          <w:szCs w:val="18"/>
        </w:rPr>
        <w:t xml:space="preserve">alla disponibilità dei posti e all’esaurimento di eventuali liste di attesa; </w:t>
      </w:r>
    </w:p>
    <w:p w14:paraId="7AD0B198" w14:textId="77777777" w:rsidR="00EA3643" w:rsidRPr="00EA3643" w:rsidRDefault="00EA3643" w:rsidP="00EA3643">
      <w:pPr>
        <w:widowControl w:val="0"/>
        <w:numPr>
          <w:ilvl w:val="0"/>
          <w:numId w:val="30"/>
        </w:numPr>
        <w:suppressAutoHyphens/>
        <w:jc w:val="both"/>
        <w:rPr>
          <w:i/>
          <w:sz w:val="18"/>
          <w:szCs w:val="18"/>
        </w:rPr>
      </w:pPr>
      <w:r w:rsidRPr="00EA3643">
        <w:rPr>
          <w:i/>
          <w:sz w:val="18"/>
          <w:szCs w:val="18"/>
        </w:rPr>
        <w:t xml:space="preserve">alla disponibilità di locali e dotazioni idonee sotto il profilo dell’agibilità e della funzionalità, tali da rispondere alle diverse esigenze dei bambini di età inferiore a tre anni; </w:t>
      </w:r>
    </w:p>
    <w:p w14:paraId="333A0D27" w14:textId="77777777" w:rsidR="00EA3643" w:rsidRPr="00EA3643" w:rsidRDefault="00EA3643" w:rsidP="00EA3643">
      <w:pPr>
        <w:widowControl w:val="0"/>
        <w:numPr>
          <w:ilvl w:val="0"/>
          <w:numId w:val="30"/>
        </w:numPr>
        <w:suppressAutoHyphens/>
        <w:jc w:val="both"/>
        <w:rPr>
          <w:i/>
          <w:sz w:val="18"/>
          <w:szCs w:val="18"/>
        </w:rPr>
      </w:pPr>
      <w:r w:rsidRPr="00EA3643">
        <w:rPr>
          <w:i/>
          <w:sz w:val="18"/>
          <w:szCs w:val="18"/>
        </w:rPr>
        <w:t>alla valutazione pedagogica e didattica, da parte del collegio dei docenti, dei tempi e delle modalità dell’accoglienza”</w:t>
      </w:r>
    </w:p>
    <w:p w14:paraId="5517719A" w14:textId="77777777" w:rsidR="00EA3643" w:rsidRPr="00EA3643" w:rsidRDefault="00EA3643" w:rsidP="00EA3643">
      <w:pPr>
        <w:jc w:val="both"/>
        <w:rPr>
          <w:i/>
          <w:sz w:val="18"/>
          <w:szCs w:val="18"/>
        </w:rPr>
      </w:pPr>
      <w:r w:rsidRPr="00EA3643">
        <w:rPr>
          <w:b/>
          <w:i/>
          <w:sz w:val="18"/>
          <w:szCs w:val="18"/>
        </w:rPr>
        <w:t>b</w:t>
      </w:r>
      <w:r w:rsidRPr="00EA3643">
        <w:rPr>
          <w:i/>
          <w:sz w:val="18"/>
          <w:szCs w:val="18"/>
        </w:rPr>
        <w:t>) Richieste di iscrizione dopo il termine delle iscrizioni stesse, in presenza di lista d’attesa, saranno inserite in graduatoria dopo l’ultima iscrizione regolare, secondo i criteri sopra indicati.</w:t>
      </w:r>
    </w:p>
    <w:p w14:paraId="5A40805F" w14:textId="77777777" w:rsidR="00EA3643" w:rsidRDefault="00EA3643">
      <w:pPr>
        <w:rPr>
          <w:rFonts w:ascii="Helvetica Neueu" w:hAnsi="Helvetica Neueu"/>
          <w:b/>
          <w:bCs/>
          <w:noProof/>
          <w:sz w:val="22"/>
          <w:szCs w:val="22"/>
        </w:rPr>
      </w:pPr>
      <w:r>
        <w:rPr>
          <w:rFonts w:ascii="Helvetica Neueu" w:hAnsi="Helvetica Neueu"/>
          <w:b/>
          <w:bCs/>
          <w:noProof/>
          <w:sz w:val="22"/>
          <w:szCs w:val="22"/>
        </w:rPr>
        <w:br w:type="page"/>
      </w:r>
    </w:p>
    <w:p w14:paraId="34F6481A" w14:textId="382E109F" w:rsidR="004A5E6F" w:rsidRPr="009E622C" w:rsidRDefault="0028748F" w:rsidP="004A5E6F">
      <w:pPr>
        <w:jc w:val="center"/>
        <w:rPr>
          <w:rFonts w:ascii="Helvetica Neueu" w:hAnsi="Helvetica Neueu"/>
          <w:sz w:val="22"/>
          <w:szCs w:val="22"/>
        </w:rPr>
      </w:pPr>
      <w:r>
        <w:rPr>
          <w:rFonts w:ascii="Helvetica Neueu" w:hAnsi="Helvetica Neueu"/>
          <w:b/>
          <w:bCs/>
          <w:noProof/>
        </w:rPr>
        <w:lastRenderedPageBreak/>
        <w:object w:dxaOrig="1440" w:dyaOrig="1440" w14:anchorId="6F1E30B5">
          <v:shape id="_x0000_s1028" type="#_x0000_t75" alt="" style="position:absolute;left:0;text-align:left;margin-left:0;margin-top:0;width:54.6pt;height:62.4pt;z-index:251662336;mso-position-horizontal:left;mso-position-horizontal-relative:margin;mso-position-vertical:top;mso-position-vertical-relative:margin" fillcolor="window">
            <v:imagedata r:id="rId8" o:title=""/>
            <w10:wrap type="square" anchorx="margin" anchory="margin"/>
          </v:shape>
          <o:OLEObject Type="Embed" ProgID="PBrush" ShapeID="_x0000_s1028" DrawAspect="Content" ObjectID="_1670219911" r:id="rId15"/>
        </w:object>
      </w:r>
      <w:r w:rsidR="004A5E6F" w:rsidRPr="009E622C">
        <w:rPr>
          <w:rFonts w:ascii="Helvetica Neueu" w:hAnsi="Helvetica Neueu"/>
          <w:b/>
          <w:bCs/>
          <w:noProof/>
          <w:sz w:val="22"/>
          <w:szCs w:val="22"/>
        </w:rPr>
        <w:t xml:space="preserve">                    </w:t>
      </w:r>
      <w:r w:rsidR="004A5E6F" w:rsidRPr="009E622C">
        <w:rPr>
          <w:rFonts w:ascii="Helvetica Neueu" w:hAnsi="Helvetica Neueu"/>
          <w:noProof/>
          <w:position w:val="16"/>
          <w:sz w:val="22"/>
          <w:szCs w:val="22"/>
        </w:rPr>
        <w:drawing>
          <wp:anchor distT="0" distB="0" distL="114300" distR="114300" simplePos="0" relativeHeight="251663360" behindDoc="0" locked="0" layoutInCell="1" allowOverlap="1" wp14:anchorId="7B43173F" wp14:editId="3EC80A23">
            <wp:simplePos x="4038600" y="182880"/>
            <wp:positionH relativeFrom="margin">
              <wp:align>right</wp:align>
            </wp:positionH>
            <wp:positionV relativeFrom="margin">
              <wp:align>top</wp:align>
            </wp:positionV>
            <wp:extent cx="996950" cy="692150"/>
            <wp:effectExtent l="0" t="0" r="0" b="0"/>
            <wp:wrapSquare wrapText="bothSides"/>
            <wp:docPr id="14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738CCE8" w14:textId="77777777" w:rsidR="004A5E6F" w:rsidRPr="009E622C" w:rsidRDefault="004A5E6F" w:rsidP="004A5E6F">
      <w:pPr>
        <w:jc w:val="center"/>
        <w:rPr>
          <w:rFonts w:ascii="Helvetica Neueu" w:hAnsi="Helvetica Neueu"/>
          <w:color w:val="000000"/>
          <w:sz w:val="22"/>
          <w:szCs w:val="22"/>
        </w:rPr>
      </w:pPr>
      <w:r w:rsidRPr="009E622C">
        <w:rPr>
          <w:rFonts w:ascii="Helvetica Neueu" w:hAnsi="Helvetica Neueu"/>
          <w:color w:val="000000"/>
          <w:sz w:val="22"/>
          <w:szCs w:val="22"/>
        </w:rPr>
        <w:t>ISTITUTO COMPRENSIVO STATALE</w:t>
      </w:r>
    </w:p>
    <w:p w14:paraId="0919DAB8" w14:textId="77777777" w:rsidR="004A5E6F" w:rsidRPr="009E622C" w:rsidRDefault="004A5E6F" w:rsidP="004A5E6F">
      <w:pPr>
        <w:jc w:val="center"/>
        <w:rPr>
          <w:rFonts w:ascii="Helvetica Neueu" w:hAnsi="Helvetica Neueu"/>
          <w:color w:val="000000"/>
          <w:sz w:val="22"/>
          <w:szCs w:val="22"/>
        </w:rPr>
      </w:pPr>
      <w:r w:rsidRPr="009E622C">
        <w:rPr>
          <w:rFonts w:ascii="Helvetica Neueu" w:hAnsi="Helvetica Neueu"/>
          <w:color w:val="000000"/>
          <w:sz w:val="22"/>
          <w:szCs w:val="22"/>
        </w:rPr>
        <w:t>Scuola dell’infanzia, primaria e secondaria di primo grado</w:t>
      </w:r>
    </w:p>
    <w:p w14:paraId="3FE870AD" w14:textId="77777777" w:rsidR="004A5E6F" w:rsidRPr="009E622C" w:rsidRDefault="004A5E6F" w:rsidP="004A5E6F">
      <w:pPr>
        <w:jc w:val="center"/>
        <w:rPr>
          <w:rFonts w:ascii="Helvetica Neueu" w:hAnsi="Helvetica Neueu"/>
          <w:b/>
          <w:color w:val="000000"/>
          <w:sz w:val="22"/>
          <w:szCs w:val="22"/>
          <w:lang w:bidi="it-IT"/>
        </w:rPr>
      </w:pPr>
      <w:r w:rsidRPr="009E622C">
        <w:rPr>
          <w:rFonts w:ascii="Helvetica Neueu" w:hAnsi="Helvetica Neueu"/>
          <w:b/>
          <w:color w:val="000000"/>
          <w:sz w:val="22"/>
          <w:szCs w:val="22"/>
          <w:lang w:bidi="it-IT"/>
        </w:rPr>
        <w:t>“MOHANDAS KARAMCHAND GANDHI”</w:t>
      </w:r>
    </w:p>
    <w:p w14:paraId="533780A7" w14:textId="77777777" w:rsidR="004A5E6F" w:rsidRPr="009E622C" w:rsidRDefault="004A5E6F" w:rsidP="004A5E6F">
      <w:pPr>
        <w:jc w:val="center"/>
        <w:rPr>
          <w:rFonts w:ascii="Helvetica Neueu" w:hAnsi="Helvetica Neueu"/>
          <w:color w:val="000000"/>
          <w:sz w:val="22"/>
          <w:szCs w:val="22"/>
          <w:lang w:bidi="it-IT"/>
        </w:rPr>
      </w:pPr>
      <w:r w:rsidRPr="009E622C">
        <w:rPr>
          <w:rFonts w:ascii="Helvetica Neueu" w:hAnsi="Helvetica Neueu"/>
          <w:color w:val="000000"/>
          <w:sz w:val="22"/>
          <w:szCs w:val="22"/>
          <w:lang w:bidi="it-IT"/>
        </w:rPr>
        <w:t xml:space="preserve">Via Pietro Nenni, 25 – 56025 Pontedera (PI) </w:t>
      </w:r>
    </w:p>
    <w:p w14:paraId="134F5E69" w14:textId="77777777" w:rsidR="004A5E6F" w:rsidRPr="009E622C" w:rsidRDefault="004A5E6F" w:rsidP="004A5E6F">
      <w:pPr>
        <w:jc w:val="center"/>
        <w:rPr>
          <w:rFonts w:ascii="Helvetica Neueu" w:hAnsi="Helvetica Neueu"/>
          <w:color w:val="000000"/>
          <w:sz w:val="22"/>
          <w:szCs w:val="22"/>
          <w:lang w:bidi="it-IT"/>
        </w:rPr>
      </w:pPr>
      <w:r w:rsidRPr="009E622C">
        <w:rPr>
          <w:rFonts w:ascii="Helvetica Neueu" w:hAnsi="Helvetica Neueu"/>
          <w:color w:val="000000"/>
          <w:sz w:val="22"/>
          <w:szCs w:val="22"/>
          <w:lang w:bidi="it-IT"/>
        </w:rPr>
        <w:t>Tel./Fax 0587/52680</w:t>
      </w:r>
    </w:p>
    <w:p w14:paraId="66E5B084" w14:textId="77777777" w:rsidR="004A5E6F" w:rsidRPr="009E622C" w:rsidRDefault="004A5E6F" w:rsidP="004A5E6F">
      <w:pPr>
        <w:numPr>
          <w:ilvl w:val="1"/>
          <w:numId w:val="5"/>
        </w:numPr>
        <w:tabs>
          <w:tab w:val="clear" w:pos="360"/>
          <w:tab w:val="left" w:pos="0"/>
        </w:tabs>
        <w:rPr>
          <w:rFonts w:ascii="Helvetica Neueu" w:hAnsi="Helvetica Neueu"/>
          <w:color w:val="548DD4"/>
          <w:sz w:val="22"/>
          <w:szCs w:val="22"/>
          <w:lang w:val="en-US"/>
        </w:rPr>
      </w:pPr>
      <w:r w:rsidRPr="009E622C">
        <w:rPr>
          <w:rFonts w:ascii="Helvetica Neueu" w:hAnsi="Helvetica Neueu"/>
          <w:color w:val="000000"/>
          <w:sz w:val="22"/>
          <w:szCs w:val="22"/>
          <w:lang w:val="en-US"/>
        </w:rPr>
        <w:t>email:</w:t>
      </w:r>
      <w:r w:rsidRPr="009E622C">
        <w:rPr>
          <w:rFonts w:ascii="Helvetica Neueu" w:hAnsi="Helvetica Neueu"/>
          <w:color w:val="548DD4"/>
          <w:sz w:val="22"/>
          <w:szCs w:val="22"/>
          <w:lang w:val="en-US"/>
        </w:rPr>
        <w:t xml:space="preserve"> </w:t>
      </w:r>
      <w:hyperlink r:id="rId16">
        <w:r w:rsidRPr="009E622C">
          <w:rPr>
            <w:rStyle w:val="Collegamentoipertestuale"/>
            <w:rFonts w:ascii="Helvetica Neueu" w:hAnsi="Helvetica Neueu"/>
            <w:sz w:val="22"/>
            <w:szCs w:val="22"/>
            <w:lang w:val="en-US"/>
          </w:rPr>
          <w:t>p</w:t>
        </w:r>
      </w:hyperlink>
      <w:hyperlink r:id="rId17">
        <w:r w:rsidRPr="009E622C">
          <w:rPr>
            <w:rStyle w:val="Collegamentoipertestuale"/>
            <w:rFonts w:ascii="Helvetica Neueu" w:hAnsi="Helvetica Neueu"/>
            <w:sz w:val="22"/>
            <w:szCs w:val="22"/>
            <w:lang w:val="en-US"/>
          </w:rPr>
          <w:t>iic837006@istruzione.it</w:t>
        </w:r>
      </w:hyperlink>
      <w:r w:rsidRPr="009E622C">
        <w:rPr>
          <w:rFonts w:ascii="Helvetica Neueu" w:hAnsi="Helvetica Neueu"/>
          <w:color w:val="548DD4"/>
          <w:sz w:val="22"/>
          <w:szCs w:val="22"/>
          <w:lang w:val="en-US"/>
        </w:rPr>
        <w:t xml:space="preserve"> </w:t>
      </w:r>
      <w:r w:rsidRPr="009E622C">
        <w:rPr>
          <w:rFonts w:ascii="Helvetica Neueu" w:hAnsi="Helvetica Neueu"/>
          <w:color w:val="000000"/>
          <w:sz w:val="22"/>
          <w:szCs w:val="22"/>
          <w:lang w:val="en-US"/>
        </w:rPr>
        <w:t xml:space="preserve">– </w:t>
      </w:r>
      <w:hyperlink r:id="rId18" w:history="1">
        <w:r w:rsidRPr="009E622C">
          <w:rPr>
            <w:rStyle w:val="Collegamentoipertestuale"/>
            <w:rFonts w:ascii="Helvetica Neueu" w:hAnsi="Helvetica Neueu"/>
            <w:sz w:val="22"/>
            <w:szCs w:val="22"/>
            <w:lang w:val="en-US"/>
          </w:rPr>
          <w:t>piic837006@pec.istruzione.it</w:t>
        </w:r>
      </w:hyperlink>
      <w:r w:rsidRPr="009E622C">
        <w:rPr>
          <w:rFonts w:ascii="Helvetica Neueu" w:hAnsi="Helvetica Neueu"/>
          <w:sz w:val="22"/>
          <w:szCs w:val="22"/>
          <w:lang w:val="en-US"/>
        </w:rPr>
        <w:t xml:space="preserve"> - </w:t>
      </w:r>
      <w:proofErr w:type="spellStart"/>
      <w:r w:rsidRPr="009E622C">
        <w:rPr>
          <w:rFonts w:ascii="Helvetica Neueu" w:hAnsi="Helvetica Neueu"/>
          <w:color w:val="000000"/>
          <w:sz w:val="22"/>
          <w:szCs w:val="22"/>
          <w:lang w:val="en-US"/>
        </w:rPr>
        <w:t>sito</w:t>
      </w:r>
      <w:proofErr w:type="spellEnd"/>
      <w:r w:rsidRPr="009E622C">
        <w:rPr>
          <w:rFonts w:ascii="Helvetica Neueu" w:hAnsi="Helvetica Neueu"/>
          <w:color w:val="000000"/>
          <w:sz w:val="22"/>
          <w:szCs w:val="22"/>
          <w:lang w:val="en-US"/>
        </w:rPr>
        <w:t xml:space="preserve"> web</w:t>
      </w:r>
      <w:r w:rsidRPr="009E622C">
        <w:rPr>
          <w:rFonts w:ascii="Helvetica Neueu" w:hAnsi="Helvetica Neueu"/>
          <w:color w:val="548DD4"/>
          <w:sz w:val="22"/>
          <w:szCs w:val="22"/>
          <w:lang w:val="en-US"/>
        </w:rPr>
        <w:t xml:space="preserve">: </w:t>
      </w:r>
      <w:hyperlink r:id="rId19" w:history="1">
        <w:r w:rsidRPr="00795BD1">
          <w:rPr>
            <w:rStyle w:val="Collegamentoipertestuale"/>
            <w:rFonts w:ascii="Helvetica Neueu" w:hAnsi="Helvetica Neueu"/>
            <w:sz w:val="22"/>
            <w:szCs w:val="22"/>
            <w:lang w:val="en-US"/>
          </w:rPr>
          <w:t>www.icgandhipontedera.edu.it</w:t>
        </w:r>
      </w:hyperlink>
    </w:p>
    <w:p w14:paraId="14B1B802" w14:textId="38EB73DE" w:rsidR="004A5E6F" w:rsidRPr="009E622C" w:rsidRDefault="004A5E6F" w:rsidP="004A5E6F">
      <w:pPr>
        <w:numPr>
          <w:ilvl w:val="1"/>
          <w:numId w:val="5"/>
        </w:numPr>
        <w:jc w:val="center"/>
        <w:rPr>
          <w:rFonts w:ascii="Helvetica Neueu" w:hAnsi="Helvetica Neueu"/>
          <w:color w:val="548DD4"/>
          <w:sz w:val="22"/>
          <w:szCs w:val="22"/>
          <w:lang w:val="en-US"/>
        </w:rPr>
      </w:pPr>
    </w:p>
    <w:p w14:paraId="6E6071D9" w14:textId="0130F7C9" w:rsidR="004A5E6F" w:rsidRDefault="004A5E6F" w:rsidP="004A5E6F">
      <w:pPr>
        <w:jc w:val="center"/>
        <w:rPr>
          <w:b/>
          <w:sz w:val="22"/>
          <w:szCs w:val="22"/>
        </w:rPr>
      </w:pPr>
      <w:r w:rsidRPr="001E4E43">
        <w:rPr>
          <w:b/>
          <w:sz w:val="22"/>
          <w:szCs w:val="22"/>
        </w:rPr>
        <w:t>CRITERI PER ACCOGLIMENTO DOMANDE DI ISCRIZIONE ALLA</w:t>
      </w:r>
      <w:r w:rsidRPr="001E4E43">
        <w:rPr>
          <w:b/>
          <w:sz w:val="22"/>
          <w:szCs w:val="22"/>
        </w:rPr>
        <w:cr/>
      </w:r>
      <w:r w:rsidRPr="00900275">
        <w:rPr>
          <w:b/>
          <w:sz w:val="28"/>
          <w:szCs w:val="28"/>
        </w:rPr>
        <w:t xml:space="preserve"> </w:t>
      </w:r>
      <w:r w:rsidRPr="00900275">
        <w:rPr>
          <w:b/>
          <w:color w:val="FF0000"/>
          <w:sz w:val="28"/>
          <w:szCs w:val="28"/>
        </w:rPr>
        <w:t>SCUOLA PRIMARIA</w:t>
      </w:r>
      <w:r w:rsidRPr="001E4E43">
        <w:rPr>
          <w:b/>
          <w:color w:val="FF0000"/>
          <w:sz w:val="22"/>
          <w:szCs w:val="22"/>
        </w:rPr>
        <w:cr/>
      </w:r>
      <w:r w:rsidRPr="001E4E43">
        <w:rPr>
          <w:b/>
          <w:sz w:val="22"/>
          <w:szCs w:val="22"/>
        </w:rPr>
        <w:t xml:space="preserve"> E PER FORMAZIONE EVENTUALI LISTE D’ATTESA</w:t>
      </w:r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a.s.</w:t>
      </w:r>
      <w:proofErr w:type="spellEnd"/>
      <w:r>
        <w:rPr>
          <w:b/>
          <w:sz w:val="22"/>
          <w:szCs w:val="22"/>
        </w:rPr>
        <w:t xml:space="preserve"> 2020/21</w:t>
      </w:r>
    </w:p>
    <w:p w14:paraId="04FC8048" w14:textId="2E1D81E7" w:rsidR="004A5E6F" w:rsidRPr="001E4E43" w:rsidRDefault="004A5E6F" w:rsidP="004A5E6F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approvati dal Consiglio di Istituto nella seduta del </w:t>
      </w:r>
      <w:r w:rsidR="00EA3643">
        <w:rPr>
          <w:b/>
          <w:sz w:val="22"/>
          <w:szCs w:val="22"/>
        </w:rPr>
        <w:t>14/12/2020</w:t>
      </w:r>
    </w:p>
    <w:p w14:paraId="65D1F3BD" w14:textId="77777777" w:rsidR="004A5E6F" w:rsidRPr="007369FF" w:rsidRDefault="004A5E6F" w:rsidP="004A5E6F">
      <w:pPr>
        <w:jc w:val="center"/>
        <w:rPr>
          <w:sz w:val="22"/>
          <w:szCs w:val="22"/>
        </w:rPr>
      </w:pPr>
    </w:p>
    <w:p w14:paraId="42809298" w14:textId="464C5492" w:rsidR="004A5E6F" w:rsidRPr="00EA3643" w:rsidRDefault="00EA3643" w:rsidP="00EA3643">
      <w:pPr>
        <w:pStyle w:val="Paragrafoelenco"/>
        <w:widowControl w:val="0"/>
        <w:suppressAutoHyphens/>
        <w:ind w:left="142" w:hanging="142"/>
        <w:jc w:val="both"/>
        <w:rPr>
          <w:sz w:val="22"/>
          <w:szCs w:val="22"/>
        </w:rPr>
      </w:pPr>
      <w:r>
        <w:rPr>
          <w:b/>
          <w:sz w:val="28"/>
          <w:szCs w:val="28"/>
        </w:rPr>
        <w:t>1</w:t>
      </w:r>
      <w:r w:rsidRPr="005C01D0">
        <w:rPr>
          <w:b/>
          <w:sz w:val="28"/>
          <w:szCs w:val="28"/>
        </w:rPr>
        <w:t>) ALUNNI RESIDENTI NEL COMUNE - CRITERI DI PRIORITA’:</w:t>
      </w:r>
      <w:r w:rsidRPr="005C01D0">
        <w:rPr>
          <w:b/>
          <w:sz w:val="28"/>
          <w:szCs w:val="28"/>
        </w:rPr>
        <w:c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18"/>
        <w:gridCol w:w="1080"/>
      </w:tblGrid>
      <w:tr w:rsidR="004A5E6F" w:rsidRPr="00416B87" w14:paraId="08218140" w14:textId="77777777" w:rsidTr="00D34D56">
        <w:trPr>
          <w:jc w:val="center"/>
        </w:trPr>
        <w:tc>
          <w:tcPr>
            <w:tcW w:w="8018" w:type="dxa"/>
          </w:tcPr>
          <w:p w14:paraId="5984B180" w14:textId="77777777" w:rsidR="004A5E6F" w:rsidRPr="00416B87" w:rsidRDefault="004A5E6F" w:rsidP="004A5E6F">
            <w:pPr>
              <w:widowControl w:val="0"/>
              <w:numPr>
                <w:ilvl w:val="0"/>
                <w:numId w:val="27"/>
              </w:numPr>
              <w:suppressAutoHyphens/>
              <w:rPr>
                <w:sz w:val="22"/>
                <w:szCs w:val="22"/>
              </w:rPr>
            </w:pPr>
            <w:r w:rsidRPr="00416B87">
              <w:rPr>
                <w:sz w:val="22"/>
                <w:szCs w:val="22"/>
              </w:rPr>
              <w:t xml:space="preserve">Bambino/a </w:t>
            </w:r>
            <w:r>
              <w:rPr>
                <w:sz w:val="22"/>
                <w:szCs w:val="22"/>
              </w:rPr>
              <w:t>con certificazione L.104 ( nel rispetto della normativa vigente e nel rispetto dei criteri di formazione delle classi )</w:t>
            </w:r>
          </w:p>
        </w:tc>
        <w:tc>
          <w:tcPr>
            <w:tcW w:w="1080" w:type="dxa"/>
            <w:vAlign w:val="center"/>
          </w:tcPr>
          <w:p w14:paraId="529A6500" w14:textId="77777777" w:rsidR="004A5E6F" w:rsidRPr="00416B87" w:rsidRDefault="004A5E6F" w:rsidP="00D34D56">
            <w:pPr>
              <w:jc w:val="center"/>
              <w:rPr>
                <w:b/>
                <w:sz w:val="22"/>
                <w:szCs w:val="22"/>
              </w:rPr>
            </w:pPr>
            <w:r w:rsidRPr="00416B87">
              <w:rPr>
                <w:b/>
                <w:sz w:val="22"/>
                <w:szCs w:val="22"/>
              </w:rPr>
              <w:t>50 punti</w:t>
            </w:r>
          </w:p>
        </w:tc>
      </w:tr>
      <w:tr w:rsidR="004A5E6F" w:rsidRPr="00416B87" w14:paraId="1059CFD9" w14:textId="77777777" w:rsidTr="00D34D56">
        <w:trPr>
          <w:jc w:val="center"/>
        </w:trPr>
        <w:tc>
          <w:tcPr>
            <w:tcW w:w="8018" w:type="dxa"/>
          </w:tcPr>
          <w:p w14:paraId="08683C56" w14:textId="77777777" w:rsidR="004A5E6F" w:rsidRPr="00416B87" w:rsidRDefault="004A5E6F" w:rsidP="004A5E6F">
            <w:pPr>
              <w:widowControl w:val="0"/>
              <w:numPr>
                <w:ilvl w:val="0"/>
                <w:numId w:val="27"/>
              </w:numPr>
              <w:suppressAutoHyphens/>
              <w:rPr>
                <w:sz w:val="22"/>
                <w:szCs w:val="22"/>
              </w:rPr>
            </w:pPr>
            <w:r w:rsidRPr="00416B87">
              <w:rPr>
                <w:sz w:val="22"/>
                <w:szCs w:val="22"/>
              </w:rPr>
              <w:t>Residenza nella zona di competenza indicata dallo stradario, posseduta al momento dell’iscrizione</w:t>
            </w:r>
          </w:p>
        </w:tc>
        <w:tc>
          <w:tcPr>
            <w:tcW w:w="1080" w:type="dxa"/>
            <w:vAlign w:val="center"/>
          </w:tcPr>
          <w:p w14:paraId="21DF58AE" w14:textId="77777777" w:rsidR="004A5E6F" w:rsidRPr="00416B87" w:rsidRDefault="004A5E6F" w:rsidP="00D34D56">
            <w:pPr>
              <w:jc w:val="center"/>
              <w:rPr>
                <w:b/>
                <w:sz w:val="22"/>
                <w:szCs w:val="22"/>
              </w:rPr>
            </w:pPr>
            <w:r w:rsidRPr="00416B87">
              <w:rPr>
                <w:b/>
                <w:sz w:val="22"/>
                <w:szCs w:val="22"/>
              </w:rPr>
              <w:t>25 punti</w:t>
            </w:r>
          </w:p>
        </w:tc>
      </w:tr>
      <w:tr w:rsidR="004A5E6F" w:rsidRPr="00416B87" w14:paraId="233B3379" w14:textId="77777777" w:rsidTr="00D34D56">
        <w:trPr>
          <w:jc w:val="center"/>
        </w:trPr>
        <w:tc>
          <w:tcPr>
            <w:tcW w:w="8018" w:type="dxa"/>
          </w:tcPr>
          <w:p w14:paraId="608779FE" w14:textId="77777777" w:rsidR="004A5E6F" w:rsidRPr="00416B87" w:rsidRDefault="004A5E6F" w:rsidP="004A5E6F">
            <w:pPr>
              <w:widowControl w:val="0"/>
              <w:numPr>
                <w:ilvl w:val="0"/>
                <w:numId w:val="27"/>
              </w:numPr>
              <w:suppressAutoHyphens/>
              <w:rPr>
                <w:sz w:val="22"/>
                <w:szCs w:val="22"/>
              </w:rPr>
            </w:pPr>
            <w:r w:rsidRPr="00416B87">
              <w:rPr>
                <w:sz w:val="22"/>
                <w:szCs w:val="22"/>
              </w:rPr>
              <w:t>Fratelli/sorelle frequentanti la stessa Scuola Primaria nell’anno scolastico in cui si chiede l’iscrizione</w:t>
            </w:r>
          </w:p>
        </w:tc>
        <w:tc>
          <w:tcPr>
            <w:tcW w:w="1080" w:type="dxa"/>
            <w:vAlign w:val="center"/>
          </w:tcPr>
          <w:p w14:paraId="485FEE06" w14:textId="77777777" w:rsidR="004A5E6F" w:rsidRPr="00416B87" w:rsidRDefault="004A5E6F" w:rsidP="00D34D56">
            <w:pPr>
              <w:jc w:val="center"/>
              <w:rPr>
                <w:b/>
                <w:sz w:val="22"/>
                <w:szCs w:val="22"/>
              </w:rPr>
            </w:pPr>
            <w:r w:rsidRPr="00416B87">
              <w:rPr>
                <w:b/>
                <w:sz w:val="22"/>
                <w:szCs w:val="22"/>
              </w:rPr>
              <w:t>8 punti</w:t>
            </w:r>
          </w:p>
        </w:tc>
      </w:tr>
      <w:tr w:rsidR="004A5E6F" w:rsidRPr="00416B87" w14:paraId="1A858ACE" w14:textId="77777777" w:rsidTr="00D34D56">
        <w:trPr>
          <w:jc w:val="center"/>
        </w:trPr>
        <w:tc>
          <w:tcPr>
            <w:tcW w:w="8018" w:type="dxa"/>
          </w:tcPr>
          <w:p w14:paraId="313273E3" w14:textId="77777777" w:rsidR="004A5E6F" w:rsidRPr="00416B87" w:rsidRDefault="004A5E6F" w:rsidP="004A5E6F">
            <w:pPr>
              <w:widowControl w:val="0"/>
              <w:numPr>
                <w:ilvl w:val="0"/>
                <w:numId w:val="27"/>
              </w:numPr>
              <w:suppressAutoHyphens/>
              <w:rPr>
                <w:sz w:val="22"/>
                <w:szCs w:val="22"/>
              </w:rPr>
            </w:pPr>
            <w:r w:rsidRPr="00416B87">
              <w:rPr>
                <w:sz w:val="22"/>
                <w:szCs w:val="22"/>
              </w:rPr>
              <w:t>Alunno/a che ha frequentato nell’anno scolastico precedente una Scuola dell’Infanzia dell’Istituto</w:t>
            </w:r>
            <w:r>
              <w:rPr>
                <w:sz w:val="22"/>
                <w:szCs w:val="22"/>
              </w:rPr>
              <w:t xml:space="preserve"> per ragioni di continuità didattica</w:t>
            </w:r>
            <w:r w:rsidRPr="00416B8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14:paraId="77949784" w14:textId="77777777" w:rsidR="004A5E6F" w:rsidRPr="00416B87" w:rsidRDefault="004A5E6F" w:rsidP="00D34D56">
            <w:pPr>
              <w:jc w:val="center"/>
              <w:rPr>
                <w:b/>
                <w:sz w:val="22"/>
                <w:szCs w:val="22"/>
              </w:rPr>
            </w:pPr>
            <w:r w:rsidRPr="00416B87">
              <w:rPr>
                <w:b/>
                <w:sz w:val="22"/>
                <w:szCs w:val="22"/>
              </w:rPr>
              <w:t>7 punti</w:t>
            </w:r>
          </w:p>
        </w:tc>
      </w:tr>
      <w:tr w:rsidR="004A5E6F" w:rsidRPr="00416B87" w14:paraId="48E3AD43" w14:textId="77777777" w:rsidTr="00D34D56">
        <w:trPr>
          <w:jc w:val="center"/>
        </w:trPr>
        <w:tc>
          <w:tcPr>
            <w:tcW w:w="8018" w:type="dxa"/>
          </w:tcPr>
          <w:p w14:paraId="102AD163" w14:textId="77777777" w:rsidR="004A5E6F" w:rsidRPr="00416B87" w:rsidRDefault="004A5E6F" w:rsidP="004A5E6F">
            <w:pPr>
              <w:widowControl w:val="0"/>
              <w:numPr>
                <w:ilvl w:val="0"/>
                <w:numId w:val="27"/>
              </w:numPr>
              <w:suppressAutoHyphens/>
              <w:rPr>
                <w:sz w:val="22"/>
                <w:szCs w:val="22"/>
              </w:rPr>
            </w:pPr>
            <w:r w:rsidRPr="00416B87">
              <w:rPr>
                <w:sz w:val="22"/>
                <w:szCs w:val="22"/>
              </w:rPr>
              <w:t>Residenza nel Comune ma fuori zona di competenza indicata dallo stradario</w:t>
            </w:r>
          </w:p>
        </w:tc>
        <w:tc>
          <w:tcPr>
            <w:tcW w:w="1080" w:type="dxa"/>
            <w:vAlign w:val="center"/>
          </w:tcPr>
          <w:p w14:paraId="55AF808E" w14:textId="77777777" w:rsidR="004A5E6F" w:rsidRPr="00416B87" w:rsidRDefault="004A5E6F" w:rsidP="00D34D56">
            <w:pPr>
              <w:jc w:val="center"/>
              <w:rPr>
                <w:b/>
                <w:sz w:val="22"/>
                <w:szCs w:val="22"/>
              </w:rPr>
            </w:pPr>
            <w:r w:rsidRPr="00416B87">
              <w:rPr>
                <w:b/>
                <w:sz w:val="22"/>
                <w:szCs w:val="22"/>
              </w:rPr>
              <w:t>6 punti</w:t>
            </w:r>
          </w:p>
        </w:tc>
      </w:tr>
      <w:tr w:rsidR="004A5E6F" w:rsidRPr="00416B87" w14:paraId="4AAD0AC4" w14:textId="77777777" w:rsidTr="00D34D56">
        <w:trPr>
          <w:jc w:val="center"/>
        </w:trPr>
        <w:tc>
          <w:tcPr>
            <w:tcW w:w="8018" w:type="dxa"/>
          </w:tcPr>
          <w:p w14:paraId="617ACFD6" w14:textId="77777777" w:rsidR="004A5E6F" w:rsidRPr="00BE732D" w:rsidRDefault="004A5E6F" w:rsidP="004A5E6F">
            <w:pPr>
              <w:widowControl w:val="0"/>
              <w:numPr>
                <w:ilvl w:val="0"/>
                <w:numId w:val="27"/>
              </w:numPr>
              <w:suppressAutoHyphens/>
              <w:rPr>
                <w:sz w:val="22"/>
                <w:szCs w:val="22"/>
              </w:rPr>
            </w:pPr>
            <w:r w:rsidRPr="00416B87">
              <w:rPr>
                <w:sz w:val="22"/>
                <w:szCs w:val="22"/>
              </w:rPr>
              <w:t>Nucleo familiare composto da un solo genitore</w:t>
            </w:r>
            <w:r>
              <w:rPr>
                <w:sz w:val="22"/>
                <w:szCs w:val="22"/>
              </w:rPr>
              <w:t xml:space="preserve"> </w:t>
            </w:r>
            <w:r w:rsidRPr="00416B87">
              <w:rPr>
                <w:sz w:val="22"/>
                <w:szCs w:val="22"/>
              </w:rPr>
              <w:t>(necessaria</w:t>
            </w:r>
            <w:r>
              <w:rPr>
                <w:sz w:val="22"/>
                <w:szCs w:val="22"/>
              </w:rPr>
              <w:t xml:space="preserve"> </w:t>
            </w:r>
            <w:r w:rsidRPr="00416B87">
              <w:rPr>
                <w:sz w:val="22"/>
                <w:szCs w:val="22"/>
              </w:rPr>
              <w:t>autocertificazione)</w:t>
            </w:r>
          </w:p>
        </w:tc>
        <w:tc>
          <w:tcPr>
            <w:tcW w:w="1080" w:type="dxa"/>
            <w:vAlign w:val="center"/>
          </w:tcPr>
          <w:p w14:paraId="3F841F2E" w14:textId="77777777" w:rsidR="004A5E6F" w:rsidRPr="00416B87" w:rsidRDefault="004A5E6F" w:rsidP="00D34D56">
            <w:pPr>
              <w:jc w:val="center"/>
              <w:rPr>
                <w:b/>
                <w:sz w:val="22"/>
                <w:szCs w:val="22"/>
              </w:rPr>
            </w:pPr>
            <w:r w:rsidRPr="00416B87">
              <w:rPr>
                <w:b/>
                <w:sz w:val="22"/>
                <w:szCs w:val="22"/>
              </w:rPr>
              <w:t>5 punti</w:t>
            </w:r>
          </w:p>
        </w:tc>
      </w:tr>
      <w:tr w:rsidR="004A5E6F" w:rsidRPr="00416B87" w14:paraId="6DA5F44B" w14:textId="77777777" w:rsidTr="00D34D56">
        <w:trPr>
          <w:jc w:val="center"/>
        </w:trPr>
        <w:tc>
          <w:tcPr>
            <w:tcW w:w="8018" w:type="dxa"/>
          </w:tcPr>
          <w:p w14:paraId="6B82DFFC" w14:textId="77777777" w:rsidR="004A5E6F" w:rsidRPr="00416B87" w:rsidRDefault="004A5E6F" w:rsidP="004A5E6F">
            <w:pPr>
              <w:widowControl w:val="0"/>
              <w:numPr>
                <w:ilvl w:val="0"/>
                <w:numId w:val="27"/>
              </w:numPr>
              <w:suppressAutoHyphens/>
              <w:rPr>
                <w:sz w:val="22"/>
                <w:szCs w:val="22"/>
              </w:rPr>
            </w:pPr>
            <w:r w:rsidRPr="00416B87">
              <w:rPr>
                <w:sz w:val="22"/>
                <w:szCs w:val="22"/>
              </w:rPr>
              <w:t>Entrambi i genitori lavorano (necessaria autocertificazione)</w:t>
            </w:r>
          </w:p>
        </w:tc>
        <w:tc>
          <w:tcPr>
            <w:tcW w:w="1080" w:type="dxa"/>
            <w:vAlign w:val="center"/>
          </w:tcPr>
          <w:p w14:paraId="16D7BE23" w14:textId="77777777" w:rsidR="004A5E6F" w:rsidRPr="00416B87" w:rsidRDefault="004A5E6F" w:rsidP="00D34D56">
            <w:pPr>
              <w:jc w:val="center"/>
              <w:rPr>
                <w:b/>
                <w:sz w:val="22"/>
                <w:szCs w:val="22"/>
              </w:rPr>
            </w:pPr>
            <w:r w:rsidRPr="00416B87">
              <w:rPr>
                <w:b/>
                <w:sz w:val="22"/>
                <w:szCs w:val="22"/>
              </w:rPr>
              <w:t>4 punti</w:t>
            </w:r>
          </w:p>
        </w:tc>
      </w:tr>
      <w:tr w:rsidR="004A5E6F" w:rsidRPr="00416B87" w14:paraId="5539D1C1" w14:textId="77777777" w:rsidTr="00D34D56">
        <w:trPr>
          <w:jc w:val="center"/>
        </w:trPr>
        <w:tc>
          <w:tcPr>
            <w:tcW w:w="8018" w:type="dxa"/>
          </w:tcPr>
          <w:p w14:paraId="1299C833" w14:textId="77777777" w:rsidR="004A5E6F" w:rsidRPr="00416B87" w:rsidRDefault="004A5E6F" w:rsidP="004A5E6F">
            <w:pPr>
              <w:widowControl w:val="0"/>
              <w:numPr>
                <w:ilvl w:val="0"/>
                <w:numId w:val="27"/>
              </w:numPr>
              <w:suppressAutoHyphens/>
              <w:rPr>
                <w:sz w:val="22"/>
                <w:szCs w:val="22"/>
              </w:rPr>
            </w:pPr>
            <w:r w:rsidRPr="00416B87">
              <w:rPr>
                <w:sz w:val="22"/>
                <w:szCs w:val="22"/>
              </w:rPr>
              <w:t xml:space="preserve">Alunno/a che ha frequentato nell’anno scolastico precedente una Scuola dell’Infanzia nel Comune </w:t>
            </w:r>
          </w:p>
        </w:tc>
        <w:tc>
          <w:tcPr>
            <w:tcW w:w="1080" w:type="dxa"/>
            <w:vAlign w:val="center"/>
          </w:tcPr>
          <w:p w14:paraId="30A2162F" w14:textId="77777777" w:rsidR="004A5E6F" w:rsidRPr="00416B87" w:rsidRDefault="004A5E6F" w:rsidP="00D34D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Pr="00416B87">
              <w:rPr>
                <w:b/>
                <w:sz w:val="22"/>
                <w:szCs w:val="22"/>
              </w:rPr>
              <w:t xml:space="preserve"> punti</w:t>
            </w:r>
          </w:p>
        </w:tc>
      </w:tr>
    </w:tbl>
    <w:p w14:paraId="3667BFA4" w14:textId="77777777" w:rsidR="004A5E6F" w:rsidRPr="007369FF" w:rsidRDefault="004A5E6F" w:rsidP="004A5E6F">
      <w:pPr>
        <w:rPr>
          <w:sz w:val="22"/>
          <w:szCs w:val="22"/>
        </w:rPr>
      </w:pPr>
    </w:p>
    <w:p w14:paraId="53420E3C" w14:textId="0135E0F3" w:rsidR="004A5E6F" w:rsidRDefault="004A5E6F" w:rsidP="004A5E6F">
      <w:pPr>
        <w:rPr>
          <w:sz w:val="22"/>
          <w:szCs w:val="22"/>
        </w:rPr>
      </w:pPr>
      <w:r w:rsidRPr="001E4E43">
        <w:rPr>
          <w:b/>
          <w:i/>
          <w:sz w:val="22"/>
          <w:szCs w:val="22"/>
        </w:rPr>
        <w:t>PRECEDENZE</w:t>
      </w:r>
      <w:r w:rsidRPr="001E4E43">
        <w:rPr>
          <w:b/>
          <w:i/>
          <w:sz w:val="22"/>
          <w:szCs w:val="22"/>
        </w:rPr>
        <w:cr/>
      </w:r>
      <w:r w:rsidRPr="007369FF">
        <w:rPr>
          <w:sz w:val="22"/>
          <w:szCs w:val="22"/>
        </w:rPr>
        <w:t>A parità di condizioni si</w:t>
      </w:r>
      <w:r>
        <w:rPr>
          <w:sz w:val="22"/>
          <w:szCs w:val="22"/>
        </w:rPr>
        <w:t xml:space="preserve"> prenderà in considerazione:</w:t>
      </w:r>
    </w:p>
    <w:p w14:paraId="28290610" w14:textId="77777777" w:rsidR="004A5E6F" w:rsidRDefault="004A5E6F" w:rsidP="004A5E6F">
      <w:pPr>
        <w:widowControl w:val="0"/>
        <w:numPr>
          <w:ilvl w:val="0"/>
          <w:numId w:val="15"/>
        </w:numPr>
        <w:suppressAutoHyphens/>
        <w:rPr>
          <w:sz w:val="22"/>
          <w:szCs w:val="22"/>
        </w:rPr>
      </w:pPr>
      <w:r>
        <w:rPr>
          <w:sz w:val="22"/>
          <w:szCs w:val="22"/>
        </w:rPr>
        <w:t>se il minore è in affidamento, in affidamento in attesa di adozione, in adozione</w:t>
      </w:r>
      <w:r w:rsidRPr="007369FF">
        <w:rPr>
          <w:sz w:val="22"/>
          <w:szCs w:val="22"/>
        </w:rPr>
        <w:t>;</w:t>
      </w:r>
    </w:p>
    <w:p w14:paraId="48DA6DBA" w14:textId="77777777" w:rsidR="004A5E6F" w:rsidRDefault="004A5E6F" w:rsidP="004A5E6F">
      <w:pPr>
        <w:widowControl w:val="0"/>
        <w:numPr>
          <w:ilvl w:val="0"/>
          <w:numId w:val="15"/>
        </w:numPr>
        <w:suppressAutoHyphens/>
        <w:rPr>
          <w:sz w:val="22"/>
          <w:szCs w:val="22"/>
        </w:rPr>
      </w:pPr>
      <w:r w:rsidRPr="007369FF">
        <w:rPr>
          <w:sz w:val="22"/>
          <w:szCs w:val="22"/>
        </w:rPr>
        <w:t>la minore distanza di residenza rispetto alla scuola</w:t>
      </w:r>
      <w:r>
        <w:rPr>
          <w:sz w:val="22"/>
          <w:szCs w:val="22"/>
        </w:rPr>
        <w:t>.</w:t>
      </w:r>
    </w:p>
    <w:p w14:paraId="7EB05135" w14:textId="77777777" w:rsidR="004A5E6F" w:rsidRPr="005251EC" w:rsidRDefault="004A5E6F" w:rsidP="004A5E6F">
      <w:pPr>
        <w:rPr>
          <w:sz w:val="22"/>
          <w:szCs w:val="22"/>
        </w:rPr>
      </w:pPr>
      <w:r w:rsidRPr="005251EC">
        <w:rPr>
          <w:sz w:val="22"/>
          <w:szCs w:val="22"/>
        </w:rPr>
        <w:t>se persiste la situazione di parità si procederà al sorteggio.</w:t>
      </w:r>
    </w:p>
    <w:p w14:paraId="4D2859E3" w14:textId="77777777" w:rsidR="004A5E6F" w:rsidRDefault="004A5E6F" w:rsidP="004A5E6F">
      <w:pPr>
        <w:rPr>
          <w:sz w:val="22"/>
          <w:szCs w:val="22"/>
        </w:rPr>
      </w:pPr>
    </w:p>
    <w:p w14:paraId="200D2837" w14:textId="77777777" w:rsidR="004A5E6F" w:rsidRPr="000A590E" w:rsidRDefault="004A5E6F" w:rsidP="004A5E6F">
      <w:pPr>
        <w:rPr>
          <w:sz w:val="22"/>
          <w:szCs w:val="22"/>
        </w:rPr>
      </w:pPr>
    </w:p>
    <w:p w14:paraId="33CC9C26" w14:textId="77777777" w:rsidR="004A5E6F" w:rsidRPr="00EA3643" w:rsidRDefault="004A5E6F" w:rsidP="004A5E6F">
      <w:pPr>
        <w:rPr>
          <w:b/>
          <w:sz w:val="28"/>
          <w:szCs w:val="28"/>
        </w:rPr>
      </w:pPr>
      <w:r w:rsidRPr="00EA3643">
        <w:rPr>
          <w:b/>
          <w:sz w:val="28"/>
          <w:szCs w:val="28"/>
        </w:rPr>
        <w:t>2) ALUNNI NON RESIDENTI NEL COMUNE – CRITERI DI PRIORITA’:</w:t>
      </w:r>
      <w:r w:rsidRPr="00EA3643">
        <w:rPr>
          <w:b/>
          <w:sz w:val="28"/>
          <w:szCs w:val="28"/>
        </w:rPr>
        <w:c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18"/>
        <w:gridCol w:w="1080"/>
      </w:tblGrid>
      <w:tr w:rsidR="004A5E6F" w:rsidRPr="00416B87" w14:paraId="268310C5" w14:textId="77777777" w:rsidTr="00D34D56">
        <w:trPr>
          <w:jc w:val="center"/>
        </w:trPr>
        <w:tc>
          <w:tcPr>
            <w:tcW w:w="8018" w:type="dxa"/>
          </w:tcPr>
          <w:p w14:paraId="4B8F334C" w14:textId="77777777" w:rsidR="004A5E6F" w:rsidRPr="00416B87" w:rsidRDefault="004A5E6F" w:rsidP="004A5E6F">
            <w:pPr>
              <w:widowControl w:val="0"/>
              <w:numPr>
                <w:ilvl w:val="0"/>
                <w:numId w:val="26"/>
              </w:numPr>
              <w:suppressAutoHyphens/>
              <w:rPr>
                <w:sz w:val="22"/>
                <w:szCs w:val="22"/>
              </w:rPr>
            </w:pPr>
            <w:r w:rsidRPr="00416B87">
              <w:rPr>
                <w:sz w:val="22"/>
                <w:szCs w:val="22"/>
              </w:rPr>
              <w:t xml:space="preserve">Bambino/a </w:t>
            </w:r>
            <w:r>
              <w:rPr>
                <w:sz w:val="22"/>
                <w:szCs w:val="22"/>
              </w:rPr>
              <w:t>con certificazione L.104 ( nel rispetto della normativa vigente e nel rispetto dei criteri di formazione delle classi )</w:t>
            </w:r>
          </w:p>
        </w:tc>
        <w:tc>
          <w:tcPr>
            <w:tcW w:w="1080" w:type="dxa"/>
            <w:vAlign w:val="center"/>
          </w:tcPr>
          <w:p w14:paraId="4FAFCE1D" w14:textId="77777777" w:rsidR="004A5E6F" w:rsidRPr="00416B87" w:rsidRDefault="004A5E6F" w:rsidP="00D34D56">
            <w:pPr>
              <w:jc w:val="center"/>
              <w:rPr>
                <w:b/>
                <w:sz w:val="22"/>
                <w:szCs w:val="22"/>
              </w:rPr>
            </w:pPr>
            <w:r w:rsidRPr="00416B87">
              <w:rPr>
                <w:b/>
                <w:sz w:val="22"/>
                <w:szCs w:val="22"/>
              </w:rPr>
              <w:t>50 punti</w:t>
            </w:r>
          </w:p>
        </w:tc>
      </w:tr>
      <w:tr w:rsidR="004A5E6F" w:rsidRPr="00416B87" w14:paraId="4DCA7C2F" w14:textId="77777777" w:rsidTr="00D34D56">
        <w:trPr>
          <w:jc w:val="center"/>
        </w:trPr>
        <w:tc>
          <w:tcPr>
            <w:tcW w:w="8018" w:type="dxa"/>
          </w:tcPr>
          <w:p w14:paraId="0D270E11" w14:textId="77777777" w:rsidR="004A5E6F" w:rsidRPr="00416B87" w:rsidRDefault="004A5E6F" w:rsidP="004A5E6F">
            <w:pPr>
              <w:widowControl w:val="0"/>
              <w:numPr>
                <w:ilvl w:val="0"/>
                <w:numId w:val="26"/>
              </w:numPr>
              <w:suppressAutoHyphens/>
              <w:rPr>
                <w:sz w:val="22"/>
                <w:szCs w:val="22"/>
              </w:rPr>
            </w:pPr>
            <w:r w:rsidRPr="00416B87">
              <w:rPr>
                <w:sz w:val="22"/>
                <w:szCs w:val="22"/>
              </w:rPr>
              <w:t>Fratelli/sorelle frequentanti la stessa Scuola Primaria nell’anno scolastico in cui si chiede l’iscrizione</w:t>
            </w:r>
          </w:p>
        </w:tc>
        <w:tc>
          <w:tcPr>
            <w:tcW w:w="1080" w:type="dxa"/>
            <w:vAlign w:val="center"/>
          </w:tcPr>
          <w:p w14:paraId="2E535401" w14:textId="77777777" w:rsidR="004A5E6F" w:rsidRPr="00416B87" w:rsidRDefault="004A5E6F" w:rsidP="00D34D56">
            <w:pPr>
              <w:jc w:val="center"/>
              <w:rPr>
                <w:b/>
                <w:sz w:val="22"/>
                <w:szCs w:val="22"/>
              </w:rPr>
            </w:pPr>
            <w:r w:rsidRPr="00416B87">
              <w:rPr>
                <w:b/>
                <w:sz w:val="22"/>
                <w:szCs w:val="22"/>
              </w:rPr>
              <w:t>8 punti</w:t>
            </w:r>
          </w:p>
        </w:tc>
      </w:tr>
      <w:tr w:rsidR="004A5E6F" w:rsidRPr="00416B87" w14:paraId="1860EB13" w14:textId="77777777" w:rsidTr="00D34D56">
        <w:trPr>
          <w:jc w:val="center"/>
        </w:trPr>
        <w:tc>
          <w:tcPr>
            <w:tcW w:w="8018" w:type="dxa"/>
          </w:tcPr>
          <w:p w14:paraId="6C0AFE66" w14:textId="77777777" w:rsidR="004A5E6F" w:rsidRPr="00416B87" w:rsidRDefault="004A5E6F" w:rsidP="004A5E6F">
            <w:pPr>
              <w:widowControl w:val="0"/>
              <w:numPr>
                <w:ilvl w:val="0"/>
                <w:numId w:val="26"/>
              </w:numPr>
              <w:suppressAutoHyphens/>
              <w:rPr>
                <w:sz w:val="22"/>
                <w:szCs w:val="22"/>
              </w:rPr>
            </w:pPr>
            <w:r w:rsidRPr="00416B87">
              <w:rPr>
                <w:sz w:val="22"/>
                <w:szCs w:val="22"/>
              </w:rPr>
              <w:t xml:space="preserve">Alunno/a che ha frequentato nell’anno scolastico precedente una Scuola dell’Infanzia dell’Istituto </w:t>
            </w:r>
            <w:r>
              <w:rPr>
                <w:sz w:val="22"/>
                <w:szCs w:val="22"/>
              </w:rPr>
              <w:t>per ragioni di continuità didattica</w:t>
            </w:r>
          </w:p>
        </w:tc>
        <w:tc>
          <w:tcPr>
            <w:tcW w:w="1080" w:type="dxa"/>
            <w:vAlign w:val="center"/>
          </w:tcPr>
          <w:p w14:paraId="7CCE7B66" w14:textId="77777777" w:rsidR="004A5E6F" w:rsidRPr="00416B87" w:rsidRDefault="004A5E6F" w:rsidP="00D34D56">
            <w:pPr>
              <w:jc w:val="center"/>
              <w:rPr>
                <w:b/>
                <w:sz w:val="22"/>
                <w:szCs w:val="22"/>
              </w:rPr>
            </w:pPr>
            <w:r w:rsidRPr="00416B87">
              <w:rPr>
                <w:b/>
                <w:sz w:val="22"/>
                <w:szCs w:val="22"/>
              </w:rPr>
              <w:t>7 punti</w:t>
            </w:r>
          </w:p>
        </w:tc>
      </w:tr>
      <w:tr w:rsidR="004A5E6F" w:rsidRPr="00416B87" w14:paraId="723AEB17" w14:textId="77777777" w:rsidTr="00D34D56">
        <w:trPr>
          <w:jc w:val="center"/>
        </w:trPr>
        <w:tc>
          <w:tcPr>
            <w:tcW w:w="8018" w:type="dxa"/>
          </w:tcPr>
          <w:p w14:paraId="5926E47C" w14:textId="77777777" w:rsidR="004A5E6F" w:rsidRPr="00B73F85" w:rsidRDefault="004A5E6F" w:rsidP="004A5E6F">
            <w:pPr>
              <w:widowControl w:val="0"/>
              <w:numPr>
                <w:ilvl w:val="0"/>
                <w:numId w:val="26"/>
              </w:numPr>
              <w:suppressAutoHyphens/>
              <w:rPr>
                <w:sz w:val="22"/>
                <w:szCs w:val="22"/>
              </w:rPr>
            </w:pPr>
            <w:r w:rsidRPr="00416B87">
              <w:rPr>
                <w:sz w:val="22"/>
                <w:szCs w:val="22"/>
              </w:rPr>
              <w:t>Nucleo familiare composto da un solo genitore (necessaria autocertificazione)</w:t>
            </w:r>
          </w:p>
        </w:tc>
        <w:tc>
          <w:tcPr>
            <w:tcW w:w="1080" w:type="dxa"/>
            <w:vAlign w:val="center"/>
          </w:tcPr>
          <w:p w14:paraId="441845CF" w14:textId="77777777" w:rsidR="004A5E6F" w:rsidRPr="00416B87" w:rsidRDefault="004A5E6F" w:rsidP="00D34D56">
            <w:pPr>
              <w:jc w:val="center"/>
              <w:rPr>
                <w:b/>
                <w:sz w:val="22"/>
                <w:szCs w:val="22"/>
              </w:rPr>
            </w:pPr>
            <w:r w:rsidRPr="00416B87">
              <w:rPr>
                <w:b/>
                <w:sz w:val="22"/>
                <w:szCs w:val="22"/>
              </w:rPr>
              <w:t>7 punti</w:t>
            </w:r>
          </w:p>
        </w:tc>
      </w:tr>
      <w:tr w:rsidR="004A5E6F" w:rsidRPr="00416B87" w14:paraId="136D0E6A" w14:textId="77777777" w:rsidTr="00D34D56">
        <w:trPr>
          <w:jc w:val="center"/>
        </w:trPr>
        <w:tc>
          <w:tcPr>
            <w:tcW w:w="8018" w:type="dxa"/>
          </w:tcPr>
          <w:p w14:paraId="5959C9D7" w14:textId="77777777" w:rsidR="004A5E6F" w:rsidRPr="00416B87" w:rsidRDefault="004A5E6F" w:rsidP="004A5E6F">
            <w:pPr>
              <w:widowControl w:val="0"/>
              <w:numPr>
                <w:ilvl w:val="0"/>
                <w:numId w:val="26"/>
              </w:numPr>
              <w:suppressAutoHyphens/>
              <w:rPr>
                <w:sz w:val="22"/>
                <w:szCs w:val="22"/>
              </w:rPr>
            </w:pPr>
            <w:r w:rsidRPr="00416B87">
              <w:rPr>
                <w:sz w:val="22"/>
                <w:szCs w:val="22"/>
              </w:rPr>
              <w:t>Entrambi i genitori lavorano, di cui almeno 1 nel comune di Pontedera (necessaria autocertificazione)</w:t>
            </w:r>
          </w:p>
        </w:tc>
        <w:tc>
          <w:tcPr>
            <w:tcW w:w="1080" w:type="dxa"/>
            <w:vAlign w:val="center"/>
          </w:tcPr>
          <w:p w14:paraId="64A119F1" w14:textId="77777777" w:rsidR="004A5E6F" w:rsidRPr="00416B87" w:rsidRDefault="004A5E6F" w:rsidP="00D34D56">
            <w:pPr>
              <w:jc w:val="center"/>
              <w:rPr>
                <w:b/>
                <w:sz w:val="22"/>
                <w:szCs w:val="22"/>
              </w:rPr>
            </w:pPr>
            <w:r w:rsidRPr="00416B87">
              <w:rPr>
                <w:b/>
                <w:sz w:val="22"/>
                <w:szCs w:val="22"/>
              </w:rPr>
              <w:t>4 punti</w:t>
            </w:r>
          </w:p>
        </w:tc>
      </w:tr>
      <w:tr w:rsidR="004A5E6F" w:rsidRPr="00416B87" w14:paraId="28750F08" w14:textId="77777777" w:rsidTr="00D34D56">
        <w:trPr>
          <w:jc w:val="center"/>
        </w:trPr>
        <w:tc>
          <w:tcPr>
            <w:tcW w:w="8018" w:type="dxa"/>
          </w:tcPr>
          <w:p w14:paraId="59CEC682" w14:textId="77777777" w:rsidR="004A5E6F" w:rsidRPr="00416B87" w:rsidRDefault="004A5E6F" w:rsidP="004A5E6F">
            <w:pPr>
              <w:widowControl w:val="0"/>
              <w:numPr>
                <w:ilvl w:val="0"/>
                <w:numId w:val="26"/>
              </w:numPr>
              <w:suppressAutoHyphens/>
              <w:rPr>
                <w:sz w:val="22"/>
                <w:szCs w:val="22"/>
              </w:rPr>
            </w:pPr>
            <w:r w:rsidRPr="00416B87">
              <w:rPr>
                <w:sz w:val="22"/>
                <w:szCs w:val="22"/>
              </w:rPr>
              <w:t>Alunno/a che ha frequentato nell’anno scolastico precedente una Scuola dell’Infanzia nel Comune</w:t>
            </w:r>
          </w:p>
        </w:tc>
        <w:tc>
          <w:tcPr>
            <w:tcW w:w="1080" w:type="dxa"/>
            <w:vAlign w:val="center"/>
          </w:tcPr>
          <w:p w14:paraId="6CA2466F" w14:textId="77777777" w:rsidR="004A5E6F" w:rsidRPr="00416B87" w:rsidRDefault="004A5E6F" w:rsidP="00D34D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 punti</w:t>
            </w:r>
          </w:p>
        </w:tc>
      </w:tr>
    </w:tbl>
    <w:p w14:paraId="612DCBED" w14:textId="578AC1B3" w:rsidR="004A5E6F" w:rsidRPr="007369FF" w:rsidRDefault="004A5E6F" w:rsidP="00EA3643">
      <w:pPr>
        <w:rPr>
          <w:sz w:val="22"/>
          <w:szCs w:val="22"/>
        </w:rPr>
      </w:pPr>
      <w:r w:rsidRPr="007369FF">
        <w:rPr>
          <w:sz w:val="22"/>
          <w:szCs w:val="22"/>
        </w:rPr>
        <w:t xml:space="preserve"> </w:t>
      </w:r>
    </w:p>
    <w:p w14:paraId="3CA89ABC" w14:textId="0B03737E" w:rsidR="004A5E6F" w:rsidRDefault="004A5E6F" w:rsidP="004A5E6F">
      <w:pPr>
        <w:rPr>
          <w:sz w:val="22"/>
          <w:szCs w:val="22"/>
        </w:rPr>
      </w:pPr>
      <w:r w:rsidRPr="004C2364">
        <w:rPr>
          <w:b/>
          <w:i/>
          <w:sz w:val="22"/>
          <w:szCs w:val="22"/>
        </w:rPr>
        <w:t>PRECEDENZE</w:t>
      </w:r>
      <w:r w:rsidRPr="004C2364">
        <w:rPr>
          <w:b/>
          <w:i/>
          <w:sz w:val="22"/>
          <w:szCs w:val="22"/>
        </w:rPr>
        <w:cr/>
      </w:r>
      <w:r w:rsidRPr="007369FF">
        <w:rPr>
          <w:sz w:val="22"/>
          <w:szCs w:val="22"/>
        </w:rPr>
        <w:t>A parità di condizioni si</w:t>
      </w:r>
      <w:r>
        <w:rPr>
          <w:sz w:val="22"/>
          <w:szCs w:val="22"/>
        </w:rPr>
        <w:t xml:space="preserve"> prenderà in considerazione:</w:t>
      </w:r>
    </w:p>
    <w:p w14:paraId="2B45033A" w14:textId="77777777" w:rsidR="004A5E6F" w:rsidRDefault="004A5E6F" w:rsidP="004A5E6F">
      <w:pPr>
        <w:widowControl w:val="0"/>
        <w:numPr>
          <w:ilvl w:val="0"/>
          <w:numId w:val="15"/>
        </w:numPr>
        <w:suppressAutoHyphens/>
        <w:rPr>
          <w:sz w:val="22"/>
          <w:szCs w:val="22"/>
        </w:rPr>
      </w:pPr>
      <w:r>
        <w:rPr>
          <w:sz w:val="22"/>
          <w:szCs w:val="22"/>
        </w:rPr>
        <w:t>se il minore è in affidamento, in affidamento in attesa di adozione, in adozione</w:t>
      </w:r>
      <w:r w:rsidRPr="007369FF">
        <w:rPr>
          <w:sz w:val="22"/>
          <w:szCs w:val="22"/>
        </w:rPr>
        <w:t>;</w:t>
      </w:r>
    </w:p>
    <w:p w14:paraId="11999540" w14:textId="77777777" w:rsidR="004A5E6F" w:rsidRPr="007369FF" w:rsidRDefault="004A5E6F" w:rsidP="004A5E6F">
      <w:pPr>
        <w:widowControl w:val="0"/>
        <w:numPr>
          <w:ilvl w:val="0"/>
          <w:numId w:val="15"/>
        </w:numPr>
        <w:suppressAutoHyphens/>
        <w:rPr>
          <w:sz w:val="22"/>
          <w:szCs w:val="22"/>
        </w:rPr>
      </w:pPr>
      <w:r w:rsidRPr="007369FF">
        <w:rPr>
          <w:sz w:val="22"/>
          <w:szCs w:val="22"/>
        </w:rPr>
        <w:t>la minore distanza di residenza rispetto alla scuola</w:t>
      </w:r>
      <w:r>
        <w:rPr>
          <w:sz w:val="22"/>
          <w:szCs w:val="22"/>
        </w:rPr>
        <w:t>.</w:t>
      </w:r>
    </w:p>
    <w:p w14:paraId="4BFF6F2C" w14:textId="77777777" w:rsidR="004A5E6F" w:rsidRDefault="004A5E6F" w:rsidP="004A5E6F">
      <w:pPr>
        <w:rPr>
          <w:sz w:val="22"/>
          <w:szCs w:val="22"/>
        </w:rPr>
      </w:pPr>
      <w:r w:rsidRPr="000A590E">
        <w:rPr>
          <w:sz w:val="22"/>
          <w:szCs w:val="22"/>
        </w:rPr>
        <w:t>se persiste la situazione di parità si procederà al sorteggio.</w:t>
      </w:r>
    </w:p>
    <w:p w14:paraId="64D31A6D" w14:textId="2158CA4C" w:rsidR="004A5E6F" w:rsidRDefault="004A5E6F" w:rsidP="004A672E">
      <w:pPr>
        <w:rPr>
          <w:rFonts w:ascii="Helvetica Neueu" w:hAnsi="Helvetica Neueu"/>
          <w:sz w:val="22"/>
          <w:szCs w:val="22"/>
        </w:rPr>
      </w:pPr>
      <w:r>
        <w:rPr>
          <w:sz w:val="22"/>
          <w:szCs w:val="22"/>
        </w:rPr>
        <w:br w:type="page"/>
      </w:r>
    </w:p>
    <w:p w14:paraId="4D3D8869" w14:textId="77777777" w:rsidR="004A5E6F" w:rsidRDefault="004A5E6F" w:rsidP="008F73FB">
      <w:pPr>
        <w:jc w:val="right"/>
        <w:rPr>
          <w:rFonts w:ascii="Helvetica Neueu" w:hAnsi="Helvetica Neueu"/>
          <w:sz w:val="22"/>
          <w:szCs w:val="22"/>
        </w:rPr>
      </w:pPr>
    </w:p>
    <w:p w14:paraId="63BADAAC" w14:textId="48AE41DE" w:rsidR="004A5E6F" w:rsidRPr="009E622C" w:rsidRDefault="0028748F" w:rsidP="004A5E6F">
      <w:pPr>
        <w:jc w:val="center"/>
        <w:rPr>
          <w:rFonts w:ascii="Helvetica Neueu" w:hAnsi="Helvetica Neueu"/>
          <w:sz w:val="22"/>
          <w:szCs w:val="22"/>
        </w:rPr>
      </w:pPr>
      <w:r>
        <w:rPr>
          <w:rFonts w:ascii="Helvetica Neueu" w:hAnsi="Helvetica Neueu"/>
          <w:b/>
          <w:bCs/>
          <w:noProof/>
        </w:rPr>
        <w:object w:dxaOrig="1440" w:dyaOrig="1440" w14:anchorId="52AD571E">
          <v:shape id="_x0000_s1029" type="#_x0000_t75" alt="" style="position:absolute;left:0;text-align:left;margin-left:0;margin-top:0;width:54.6pt;height:62.4pt;z-index:251665408;mso-position-horizontal:left;mso-position-horizontal-relative:margin;mso-position-vertical:top;mso-position-vertical-relative:margin" fillcolor="window">
            <v:imagedata r:id="rId8" o:title=""/>
            <w10:wrap type="square" anchorx="margin" anchory="margin"/>
          </v:shape>
          <o:OLEObject Type="Embed" ProgID="PBrush" ShapeID="_x0000_s1029" DrawAspect="Content" ObjectID="_1670219912" r:id="rId20"/>
        </w:object>
      </w:r>
      <w:r w:rsidR="004A5E6F" w:rsidRPr="009E622C">
        <w:rPr>
          <w:rFonts w:ascii="Helvetica Neueu" w:hAnsi="Helvetica Neueu"/>
          <w:b/>
          <w:bCs/>
          <w:noProof/>
          <w:sz w:val="22"/>
          <w:szCs w:val="22"/>
        </w:rPr>
        <w:t xml:space="preserve">                    </w:t>
      </w:r>
      <w:r w:rsidR="004A5E6F" w:rsidRPr="009E622C">
        <w:rPr>
          <w:rFonts w:ascii="Helvetica Neueu" w:hAnsi="Helvetica Neueu"/>
          <w:noProof/>
          <w:position w:val="16"/>
          <w:sz w:val="22"/>
          <w:szCs w:val="22"/>
        </w:rPr>
        <w:drawing>
          <wp:anchor distT="0" distB="0" distL="114300" distR="114300" simplePos="0" relativeHeight="251666432" behindDoc="0" locked="0" layoutInCell="1" allowOverlap="1" wp14:anchorId="6FFE5C73" wp14:editId="4C9830B1">
            <wp:simplePos x="4038600" y="342900"/>
            <wp:positionH relativeFrom="margin">
              <wp:align>right</wp:align>
            </wp:positionH>
            <wp:positionV relativeFrom="margin">
              <wp:align>top</wp:align>
            </wp:positionV>
            <wp:extent cx="996950" cy="692150"/>
            <wp:effectExtent l="0" t="0" r="0" b="0"/>
            <wp:wrapSquare wrapText="bothSides"/>
            <wp:docPr id="1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263F17F" w14:textId="77777777" w:rsidR="004A5E6F" w:rsidRPr="009E622C" w:rsidRDefault="004A5E6F" w:rsidP="004A5E6F">
      <w:pPr>
        <w:jc w:val="center"/>
        <w:rPr>
          <w:rFonts w:ascii="Helvetica Neueu" w:hAnsi="Helvetica Neueu"/>
          <w:color w:val="000000"/>
          <w:sz w:val="22"/>
          <w:szCs w:val="22"/>
        </w:rPr>
      </w:pPr>
      <w:r w:rsidRPr="009E622C">
        <w:rPr>
          <w:rFonts w:ascii="Helvetica Neueu" w:hAnsi="Helvetica Neueu"/>
          <w:color w:val="000000"/>
          <w:sz w:val="22"/>
          <w:szCs w:val="22"/>
        </w:rPr>
        <w:t>ISTITUTO COMPRENSIVO STATALE</w:t>
      </w:r>
    </w:p>
    <w:p w14:paraId="1F345607" w14:textId="77777777" w:rsidR="004A5E6F" w:rsidRPr="009E622C" w:rsidRDefault="004A5E6F" w:rsidP="004A5E6F">
      <w:pPr>
        <w:jc w:val="center"/>
        <w:rPr>
          <w:rFonts w:ascii="Helvetica Neueu" w:hAnsi="Helvetica Neueu"/>
          <w:color w:val="000000"/>
          <w:sz w:val="22"/>
          <w:szCs w:val="22"/>
        </w:rPr>
      </w:pPr>
      <w:r w:rsidRPr="009E622C">
        <w:rPr>
          <w:rFonts w:ascii="Helvetica Neueu" w:hAnsi="Helvetica Neueu"/>
          <w:color w:val="000000"/>
          <w:sz w:val="22"/>
          <w:szCs w:val="22"/>
        </w:rPr>
        <w:t>Scuola dell’infanzia, primaria e secondaria di primo grado</w:t>
      </w:r>
    </w:p>
    <w:p w14:paraId="35D5098F" w14:textId="77777777" w:rsidR="004A5E6F" w:rsidRPr="009E622C" w:rsidRDefault="004A5E6F" w:rsidP="004A5E6F">
      <w:pPr>
        <w:jc w:val="center"/>
        <w:rPr>
          <w:rFonts w:ascii="Helvetica Neueu" w:hAnsi="Helvetica Neueu"/>
          <w:b/>
          <w:color w:val="000000"/>
          <w:sz w:val="22"/>
          <w:szCs w:val="22"/>
          <w:lang w:bidi="it-IT"/>
        </w:rPr>
      </w:pPr>
      <w:r w:rsidRPr="009E622C">
        <w:rPr>
          <w:rFonts w:ascii="Helvetica Neueu" w:hAnsi="Helvetica Neueu"/>
          <w:b/>
          <w:color w:val="000000"/>
          <w:sz w:val="22"/>
          <w:szCs w:val="22"/>
          <w:lang w:bidi="it-IT"/>
        </w:rPr>
        <w:t>“MOHANDAS KARAMCHAND GANDHI”</w:t>
      </w:r>
    </w:p>
    <w:p w14:paraId="48DC8392" w14:textId="77777777" w:rsidR="004A5E6F" w:rsidRPr="009E622C" w:rsidRDefault="004A5E6F" w:rsidP="004A5E6F">
      <w:pPr>
        <w:jc w:val="center"/>
        <w:rPr>
          <w:rFonts w:ascii="Helvetica Neueu" w:hAnsi="Helvetica Neueu"/>
          <w:color w:val="000000"/>
          <w:sz w:val="22"/>
          <w:szCs w:val="22"/>
          <w:lang w:bidi="it-IT"/>
        </w:rPr>
      </w:pPr>
      <w:r w:rsidRPr="009E622C">
        <w:rPr>
          <w:rFonts w:ascii="Helvetica Neueu" w:hAnsi="Helvetica Neueu"/>
          <w:color w:val="000000"/>
          <w:sz w:val="22"/>
          <w:szCs w:val="22"/>
          <w:lang w:bidi="it-IT"/>
        </w:rPr>
        <w:t xml:space="preserve">Via Pietro Nenni, 25 – 56025 Pontedera (PI) </w:t>
      </w:r>
    </w:p>
    <w:p w14:paraId="4EB062F6" w14:textId="77777777" w:rsidR="004A5E6F" w:rsidRPr="009E622C" w:rsidRDefault="004A5E6F" w:rsidP="004A5E6F">
      <w:pPr>
        <w:jc w:val="center"/>
        <w:rPr>
          <w:rFonts w:ascii="Helvetica Neueu" w:hAnsi="Helvetica Neueu"/>
          <w:color w:val="000000"/>
          <w:sz w:val="22"/>
          <w:szCs w:val="22"/>
          <w:lang w:bidi="it-IT"/>
        </w:rPr>
      </w:pPr>
      <w:r w:rsidRPr="009E622C">
        <w:rPr>
          <w:rFonts w:ascii="Helvetica Neueu" w:hAnsi="Helvetica Neueu"/>
          <w:color w:val="000000"/>
          <w:sz w:val="22"/>
          <w:szCs w:val="22"/>
          <w:lang w:bidi="it-IT"/>
        </w:rPr>
        <w:t>Tel./Fax 0587/52680</w:t>
      </w:r>
    </w:p>
    <w:p w14:paraId="5FD158EC" w14:textId="77777777" w:rsidR="004A5E6F" w:rsidRPr="009E622C" w:rsidRDefault="004A5E6F" w:rsidP="004A5E6F">
      <w:pPr>
        <w:numPr>
          <w:ilvl w:val="1"/>
          <w:numId w:val="5"/>
        </w:numPr>
        <w:tabs>
          <w:tab w:val="clear" w:pos="360"/>
          <w:tab w:val="left" w:pos="0"/>
        </w:tabs>
        <w:rPr>
          <w:rFonts w:ascii="Helvetica Neueu" w:hAnsi="Helvetica Neueu"/>
          <w:color w:val="548DD4"/>
          <w:sz w:val="22"/>
          <w:szCs w:val="22"/>
          <w:lang w:val="en-US"/>
        </w:rPr>
      </w:pPr>
      <w:r w:rsidRPr="009E622C">
        <w:rPr>
          <w:rFonts w:ascii="Helvetica Neueu" w:hAnsi="Helvetica Neueu"/>
          <w:color w:val="000000"/>
          <w:sz w:val="22"/>
          <w:szCs w:val="22"/>
          <w:lang w:val="en-US"/>
        </w:rPr>
        <w:t>email:</w:t>
      </w:r>
      <w:r w:rsidRPr="009E622C">
        <w:rPr>
          <w:rFonts w:ascii="Helvetica Neueu" w:hAnsi="Helvetica Neueu"/>
          <w:color w:val="548DD4"/>
          <w:sz w:val="22"/>
          <w:szCs w:val="22"/>
          <w:lang w:val="en-US"/>
        </w:rPr>
        <w:t xml:space="preserve"> </w:t>
      </w:r>
      <w:hyperlink r:id="rId21">
        <w:r w:rsidRPr="009E622C">
          <w:rPr>
            <w:rStyle w:val="Collegamentoipertestuale"/>
            <w:rFonts w:ascii="Helvetica Neueu" w:hAnsi="Helvetica Neueu"/>
            <w:sz w:val="22"/>
            <w:szCs w:val="22"/>
            <w:lang w:val="en-US"/>
          </w:rPr>
          <w:t>p</w:t>
        </w:r>
      </w:hyperlink>
      <w:hyperlink r:id="rId22">
        <w:r w:rsidRPr="009E622C">
          <w:rPr>
            <w:rStyle w:val="Collegamentoipertestuale"/>
            <w:rFonts w:ascii="Helvetica Neueu" w:hAnsi="Helvetica Neueu"/>
            <w:sz w:val="22"/>
            <w:szCs w:val="22"/>
            <w:lang w:val="en-US"/>
          </w:rPr>
          <w:t>iic837006@istruzione.it</w:t>
        </w:r>
      </w:hyperlink>
      <w:r w:rsidRPr="009E622C">
        <w:rPr>
          <w:rFonts w:ascii="Helvetica Neueu" w:hAnsi="Helvetica Neueu"/>
          <w:color w:val="548DD4"/>
          <w:sz w:val="22"/>
          <w:szCs w:val="22"/>
          <w:lang w:val="en-US"/>
        </w:rPr>
        <w:t xml:space="preserve"> </w:t>
      </w:r>
      <w:r w:rsidRPr="009E622C">
        <w:rPr>
          <w:rFonts w:ascii="Helvetica Neueu" w:hAnsi="Helvetica Neueu"/>
          <w:color w:val="000000"/>
          <w:sz w:val="22"/>
          <w:szCs w:val="22"/>
          <w:lang w:val="en-US"/>
        </w:rPr>
        <w:t xml:space="preserve">– </w:t>
      </w:r>
      <w:hyperlink r:id="rId23" w:history="1">
        <w:r w:rsidRPr="009E622C">
          <w:rPr>
            <w:rStyle w:val="Collegamentoipertestuale"/>
            <w:rFonts w:ascii="Helvetica Neueu" w:hAnsi="Helvetica Neueu"/>
            <w:sz w:val="22"/>
            <w:szCs w:val="22"/>
            <w:lang w:val="en-US"/>
          </w:rPr>
          <w:t>piic837006@pec.istruzione.it</w:t>
        </w:r>
      </w:hyperlink>
      <w:r w:rsidRPr="009E622C">
        <w:rPr>
          <w:rFonts w:ascii="Helvetica Neueu" w:hAnsi="Helvetica Neueu"/>
          <w:sz w:val="22"/>
          <w:szCs w:val="22"/>
          <w:lang w:val="en-US"/>
        </w:rPr>
        <w:t xml:space="preserve"> - </w:t>
      </w:r>
      <w:proofErr w:type="spellStart"/>
      <w:r w:rsidRPr="009E622C">
        <w:rPr>
          <w:rFonts w:ascii="Helvetica Neueu" w:hAnsi="Helvetica Neueu"/>
          <w:color w:val="000000"/>
          <w:sz w:val="22"/>
          <w:szCs w:val="22"/>
          <w:lang w:val="en-US"/>
        </w:rPr>
        <w:t>sito</w:t>
      </w:r>
      <w:proofErr w:type="spellEnd"/>
      <w:r w:rsidRPr="009E622C">
        <w:rPr>
          <w:rFonts w:ascii="Helvetica Neueu" w:hAnsi="Helvetica Neueu"/>
          <w:color w:val="000000"/>
          <w:sz w:val="22"/>
          <w:szCs w:val="22"/>
          <w:lang w:val="en-US"/>
        </w:rPr>
        <w:t xml:space="preserve"> web</w:t>
      </w:r>
      <w:r w:rsidRPr="009E622C">
        <w:rPr>
          <w:rFonts w:ascii="Helvetica Neueu" w:hAnsi="Helvetica Neueu"/>
          <w:color w:val="548DD4"/>
          <w:sz w:val="22"/>
          <w:szCs w:val="22"/>
          <w:lang w:val="en-US"/>
        </w:rPr>
        <w:t xml:space="preserve">: </w:t>
      </w:r>
      <w:hyperlink r:id="rId24" w:history="1">
        <w:r w:rsidRPr="00795BD1">
          <w:rPr>
            <w:rStyle w:val="Collegamentoipertestuale"/>
            <w:rFonts w:ascii="Helvetica Neueu" w:hAnsi="Helvetica Neueu"/>
            <w:sz w:val="22"/>
            <w:szCs w:val="22"/>
            <w:lang w:val="en-US"/>
          </w:rPr>
          <w:t>www.icgandhipontedera.edu.it</w:t>
        </w:r>
      </w:hyperlink>
    </w:p>
    <w:p w14:paraId="7D4D429A" w14:textId="3BC8CCD6" w:rsidR="004A5E6F" w:rsidRPr="009E622C" w:rsidRDefault="004A5E6F" w:rsidP="004A5E6F">
      <w:pPr>
        <w:numPr>
          <w:ilvl w:val="1"/>
          <w:numId w:val="5"/>
        </w:numPr>
        <w:jc w:val="center"/>
        <w:rPr>
          <w:rFonts w:ascii="Helvetica Neueu" w:hAnsi="Helvetica Neueu"/>
          <w:color w:val="548DD4"/>
          <w:sz w:val="22"/>
          <w:szCs w:val="22"/>
          <w:lang w:val="en-US"/>
        </w:rPr>
      </w:pPr>
    </w:p>
    <w:p w14:paraId="65A15821" w14:textId="77777777" w:rsidR="004A5E6F" w:rsidRPr="000D254D" w:rsidRDefault="004A5E6F" w:rsidP="004A5E6F">
      <w:pPr>
        <w:jc w:val="center"/>
        <w:rPr>
          <w:sz w:val="22"/>
          <w:szCs w:val="22"/>
        </w:rPr>
      </w:pPr>
      <w:r w:rsidRPr="005A5306">
        <w:rPr>
          <w:b/>
          <w:sz w:val="22"/>
          <w:szCs w:val="22"/>
        </w:rPr>
        <w:t>CRITERI PER ACCOGLIMENTO DOMANDE DI ISCRIZIONE ALLA</w:t>
      </w:r>
      <w:r w:rsidRPr="005A5306">
        <w:rPr>
          <w:b/>
          <w:sz w:val="22"/>
          <w:szCs w:val="22"/>
        </w:rPr>
        <w:cr/>
        <w:t xml:space="preserve"> </w:t>
      </w:r>
      <w:r w:rsidRPr="00900275">
        <w:rPr>
          <w:b/>
          <w:color w:val="FF0000"/>
          <w:sz w:val="28"/>
          <w:szCs w:val="28"/>
        </w:rPr>
        <w:t>SCUOLA SECONDARIA DI PRIMO GRADO</w:t>
      </w:r>
      <w:r w:rsidRPr="005A5306">
        <w:rPr>
          <w:b/>
          <w:sz w:val="22"/>
          <w:szCs w:val="22"/>
        </w:rPr>
        <w:cr/>
        <w:t xml:space="preserve"> E PER FORM</w:t>
      </w:r>
      <w:r>
        <w:rPr>
          <w:b/>
          <w:sz w:val="22"/>
          <w:szCs w:val="22"/>
        </w:rPr>
        <w:t xml:space="preserve">AZIONE EVENTUALI LISTE D’ATTESA </w:t>
      </w:r>
      <w:proofErr w:type="spellStart"/>
      <w:r>
        <w:rPr>
          <w:b/>
          <w:sz w:val="22"/>
          <w:szCs w:val="22"/>
        </w:rPr>
        <w:t>a.s.</w:t>
      </w:r>
      <w:proofErr w:type="spellEnd"/>
      <w:r>
        <w:rPr>
          <w:b/>
          <w:sz w:val="22"/>
          <w:szCs w:val="22"/>
        </w:rPr>
        <w:t xml:space="preserve"> 2020/21</w:t>
      </w:r>
    </w:p>
    <w:p w14:paraId="79BECC97" w14:textId="662E94D5" w:rsidR="004A5E6F" w:rsidRPr="005A5306" w:rsidRDefault="004A5E6F" w:rsidP="004A5E6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approvati dal Consiglio di Istituto nella seduta del </w:t>
      </w:r>
      <w:r w:rsidR="00EA3643">
        <w:rPr>
          <w:b/>
          <w:sz w:val="22"/>
          <w:szCs w:val="22"/>
        </w:rPr>
        <w:t>14/12/2020</w:t>
      </w:r>
      <w:r w:rsidRPr="001E4E43">
        <w:rPr>
          <w:b/>
          <w:sz w:val="22"/>
          <w:szCs w:val="22"/>
        </w:rPr>
        <w:cr/>
      </w:r>
      <w:r w:rsidRPr="005A5306">
        <w:rPr>
          <w:b/>
          <w:sz w:val="22"/>
          <w:szCs w:val="22"/>
        </w:rPr>
        <w:t xml:space="preserve"> </w:t>
      </w:r>
    </w:p>
    <w:p w14:paraId="27BBBE8F" w14:textId="77777777" w:rsidR="004A5E6F" w:rsidRPr="007369FF" w:rsidRDefault="004A5E6F" w:rsidP="004A5E6F">
      <w:pPr>
        <w:rPr>
          <w:sz w:val="22"/>
          <w:szCs w:val="22"/>
        </w:rPr>
      </w:pPr>
    </w:p>
    <w:p w14:paraId="688A379B" w14:textId="77777777" w:rsidR="004A5E6F" w:rsidRPr="007369FF" w:rsidRDefault="004A5E6F" w:rsidP="004A5E6F">
      <w:pPr>
        <w:jc w:val="both"/>
        <w:rPr>
          <w:sz w:val="22"/>
          <w:szCs w:val="22"/>
        </w:rPr>
      </w:pPr>
      <w:r w:rsidRPr="007369FF">
        <w:rPr>
          <w:sz w:val="22"/>
          <w:szCs w:val="22"/>
        </w:rPr>
        <w:t>Ai sensi della normativa vigente, gli alunni che hanno frequentato la classe 5^ di un</w:t>
      </w:r>
      <w:r>
        <w:rPr>
          <w:sz w:val="22"/>
          <w:szCs w:val="22"/>
        </w:rPr>
        <w:t xml:space="preserve">a Scuola Primaria dell’Istituto </w:t>
      </w:r>
      <w:r w:rsidRPr="007369FF">
        <w:rPr>
          <w:sz w:val="22"/>
          <w:szCs w:val="22"/>
        </w:rPr>
        <w:t>hanno priorità rispetto agli alunni provenienti da altri Istituti; saranno graduati secondo i criteri di cui al punto 1).</w:t>
      </w:r>
      <w:r w:rsidRPr="007369FF">
        <w:rPr>
          <w:sz w:val="22"/>
          <w:szCs w:val="22"/>
        </w:rPr>
        <w:cr/>
        <w:t xml:space="preserve">In caso di scelta di un Istituto diverso da quello di provenienza, la possibilità di accoglienza </w:t>
      </w:r>
      <w:r>
        <w:rPr>
          <w:sz w:val="22"/>
          <w:szCs w:val="22"/>
        </w:rPr>
        <w:t xml:space="preserve">degli Istituti è regolata dalla </w:t>
      </w:r>
      <w:r w:rsidRPr="007369FF">
        <w:rPr>
          <w:sz w:val="22"/>
          <w:szCs w:val="22"/>
        </w:rPr>
        <w:t>programmazione territoriale,</w:t>
      </w:r>
      <w:bookmarkStart w:id="0" w:name="_GoBack"/>
      <w:bookmarkEnd w:id="0"/>
      <w:r w:rsidRPr="007369FF">
        <w:rPr>
          <w:sz w:val="22"/>
          <w:szCs w:val="22"/>
        </w:rPr>
        <w:t xml:space="preserve"> con i criteri sotto elencati.</w:t>
      </w:r>
      <w:r w:rsidRPr="007369FF">
        <w:rPr>
          <w:sz w:val="22"/>
          <w:szCs w:val="22"/>
        </w:rPr>
        <w:cr/>
      </w:r>
    </w:p>
    <w:p w14:paraId="002552D8" w14:textId="17DF77B1" w:rsidR="004A5E6F" w:rsidRPr="00EA3643" w:rsidRDefault="00EA3643" w:rsidP="00EA3643">
      <w:pPr>
        <w:pStyle w:val="Paragrafoelenco"/>
        <w:numPr>
          <w:ilvl w:val="0"/>
          <w:numId w:val="33"/>
        </w:numPr>
        <w:tabs>
          <w:tab w:val="left" w:pos="426"/>
        </w:tabs>
        <w:ind w:left="0" w:firstLine="0"/>
        <w:rPr>
          <w:sz w:val="22"/>
          <w:szCs w:val="22"/>
        </w:rPr>
      </w:pPr>
      <w:r w:rsidRPr="00EA3643">
        <w:rPr>
          <w:b/>
          <w:sz w:val="28"/>
          <w:szCs w:val="28"/>
        </w:rPr>
        <w:t>ALUNNI RESIDENTI NEL COMUNE – CRITERI DI PRIORITA’:</w:t>
      </w:r>
      <w:r w:rsidRPr="00EA3643">
        <w:rPr>
          <w:b/>
          <w:sz w:val="28"/>
          <w:szCs w:val="28"/>
        </w:rPr>
        <w:cr/>
      </w:r>
    </w:p>
    <w:tbl>
      <w:tblPr>
        <w:tblpPr w:leftFromText="141" w:rightFromText="141" w:vertAnchor="text" w:horzAnchor="margin" w:tblpXSpec="center" w:tblpY="-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66"/>
        <w:gridCol w:w="1417"/>
      </w:tblGrid>
      <w:tr w:rsidR="004A5E6F" w:rsidRPr="001C295F" w14:paraId="29950318" w14:textId="77777777" w:rsidTr="00D34D56">
        <w:tc>
          <w:tcPr>
            <w:tcW w:w="7866" w:type="dxa"/>
          </w:tcPr>
          <w:p w14:paraId="32E7D487" w14:textId="77777777" w:rsidR="004A5E6F" w:rsidRPr="001C295F" w:rsidRDefault="004A5E6F" w:rsidP="004A5E6F">
            <w:pPr>
              <w:widowControl w:val="0"/>
              <w:numPr>
                <w:ilvl w:val="0"/>
                <w:numId w:val="28"/>
              </w:numPr>
              <w:suppressAutoHyphens/>
              <w:jc w:val="both"/>
              <w:rPr>
                <w:sz w:val="22"/>
                <w:szCs w:val="22"/>
              </w:rPr>
            </w:pPr>
            <w:r w:rsidRPr="007369FF">
              <w:rPr>
                <w:sz w:val="22"/>
                <w:szCs w:val="22"/>
              </w:rPr>
              <w:t xml:space="preserve">Alunno/a </w:t>
            </w:r>
            <w:r>
              <w:rPr>
                <w:sz w:val="22"/>
                <w:szCs w:val="22"/>
              </w:rPr>
              <w:t xml:space="preserve"> con certificazione L.104 ( nel rispetto della normativa vigente e nel rispetto dei criteri di formazione delle classi )</w:t>
            </w:r>
          </w:p>
        </w:tc>
        <w:tc>
          <w:tcPr>
            <w:tcW w:w="1417" w:type="dxa"/>
            <w:vAlign w:val="center"/>
          </w:tcPr>
          <w:p w14:paraId="02D11165" w14:textId="77777777" w:rsidR="004A5E6F" w:rsidRPr="00941FF3" w:rsidRDefault="004A5E6F" w:rsidP="00D34D56">
            <w:pPr>
              <w:jc w:val="center"/>
              <w:rPr>
                <w:b/>
                <w:sz w:val="22"/>
                <w:szCs w:val="22"/>
              </w:rPr>
            </w:pPr>
            <w:r w:rsidRPr="00941FF3">
              <w:rPr>
                <w:b/>
                <w:sz w:val="22"/>
                <w:szCs w:val="22"/>
              </w:rPr>
              <w:t>50 punti</w:t>
            </w:r>
          </w:p>
        </w:tc>
      </w:tr>
      <w:tr w:rsidR="004A5E6F" w:rsidRPr="001C295F" w14:paraId="31270B89" w14:textId="77777777" w:rsidTr="00D34D56">
        <w:tc>
          <w:tcPr>
            <w:tcW w:w="7866" w:type="dxa"/>
          </w:tcPr>
          <w:p w14:paraId="54A47A6C" w14:textId="77777777" w:rsidR="004A5E6F" w:rsidRPr="001C295F" w:rsidRDefault="004A5E6F" w:rsidP="004A5E6F">
            <w:pPr>
              <w:widowControl w:val="0"/>
              <w:numPr>
                <w:ilvl w:val="0"/>
                <w:numId w:val="28"/>
              </w:numPr>
              <w:suppressAutoHyphens/>
              <w:jc w:val="both"/>
              <w:rPr>
                <w:sz w:val="22"/>
                <w:szCs w:val="22"/>
              </w:rPr>
            </w:pPr>
            <w:r w:rsidRPr="007369FF">
              <w:rPr>
                <w:sz w:val="22"/>
                <w:szCs w:val="22"/>
              </w:rPr>
              <w:t>Fratelli/sorelle frequentanti la stessa Scuola Secondaria di 1° grado nell’a</w:t>
            </w:r>
            <w:r>
              <w:rPr>
                <w:sz w:val="22"/>
                <w:szCs w:val="22"/>
              </w:rPr>
              <w:t>nno scolastico in cui si chiede</w:t>
            </w:r>
            <w:r w:rsidRPr="007369FF">
              <w:rPr>
                <w:sz w:val="22"/>
                <w:szCs w:val="22"/>
              </w:rPr>
              <w:t xml:space="preserve"> l’iscrizione</w:t>
            </w:r>
          </w:p>
        </w:tc>
        <w:tc>
          <w:tcPr>
            <w:tcW w:w="1417" w:type="dxa"/>
            <w:vAlign w:val="center"/>
          </w:tcPr>
          <w:p w14:paraId="44F975BF" w14:textId="77777777" w:rsidR="004A5E6F" w:rsidRPr="00941FF3" w:rsidRDefault="004A5E6F" w:rsidP="00D34D56">
            <w:pPr>
              <w:jc w:val="center"/>
              <w:rPr>
                <w:b/>
                <w:sz w:val="22"/>
                <w:szCs w:val="22"/>
              </w:rPr>
            </w:pPr>
            <w:r w:rsidRPr="00941FF3">
              <w:rPr>
                <w:b/>
                <w:sz w:val="22"/>
                <w:szCs w:val="22"/>
              </w:rPr>
              <w:t>8 punti</w:t>
            </w:r>
          </w:p>
        </w:tc>
      </w:tr>
      <w:tr w:rsidR="004A5E6F" w:rsidRPr="001C295F" w14:paraId="2F17CD93" w14:textId="77777777" w:rsidTr="00D34D56">
        <w:tc>
          <w:tcPr>
            <w:tcW w:w="7866" w:type="dxa"/>
          </w:tcPr>
          <w:p w14:paraId="41F256DE" w14:textId="77777777" w:rsidR="004A5E6F" w:rsidRPr="001C295F" w:rsidRDefault="004A5E6F" w:rsidP="004A5E6F">
            <w:pPr>
              <w:widowControl w:val="0"/>
              <w:numPr>
                <w:ilvl w:val="0"/>
                <w:numId w:val="28"/>
              </w:numPr>
              <w:suppressAutoHyphens/>
              <w:jc w:val="both"/>
              <w:rPr>
                <w:sz w:val="22"/>
                <w:szCs w:val="22"/>
              </w:rPr>
            </w:pPr>
            <w:r w:rsidRPr="007369FF">
              <w:rPr>
                <w:sz w:val="22"/>
                <w:szCs w:val="22"/>
              </w:rPr>
              <w:t>Alunno/a che ha frequentato nell’anno scolastico precedente una Scuola primaria nel Comune di Pontedera</w:t>
            </w:r>
            <w:r>
              <w:rPr>
                <w:sz w:val="22"/>
                <w:szCs w:val="22"/>
              </w:rPr>
              <w:t xml:space="preserve"> per ragione di continuità didattica</w:t>
            </w:r>
          </w:p>
        </w:tc>
        <w:tc>
          <w:tcPr>
            <w:tcW w:w="1417" w:type="dxa"/>
            <w:vAlign w:val="center"/>
          </w:tcPr>
          <w:p w14:paraId="08FB6329" w14:textId="77777777" w:rsidR="004A5E6F" w:rsidRPr="00941FF3" w:rsidRDefault="004A5E6F" w:rsidP="00D34D56">
            <w:pPr>
              <w:jc w:val="center"/>
              <w:rPr>
                <w:b/>
                <w:sz w:val="22"/>
                <w:szCs w:val="22"/>
              </w:rPr>
            </w:pPr>
            <w:r w:rsidRPr="00941FF3">
              <w:rPr>
                <w:b/>
                <w:sz w:val="22"/>
                <w:szCs w:val="22"/>
              </w:rPr>
              <w:t>6 punti</w:t>
            </w:r>
          </w:p>
        </w:tc>
      </w:tr>
      <w:tr w:rsidR="004A5E6F" w:rsidRPr="001C295F" w14:paraId="6BCBFB96" w14:textId="77777777" w:rsidTr="00D34D56">
        <w:tc>
          <w:tcPr>
            <w:tcW w:w="7866" w:type="dxa"/>
          </w:tcPr>
          <w:p w14:paraId="3F36444A" w14:textId="77777777" w:rsidR="004A5E6F" w:rsidRPr="000E03B1" w:rsidRDefault="004A5E6F" w:rsidP="004A5E6F">
            <w:pPr>
              <w:widowControl w:val="0"/>
              <w:numPr>
                <w:ilvl w:val="0"/>
                <w:numId w:val="28"/>
              </w:numPr>
              <w:suppressAutoHyphens/>
              <w:jc w:val="both"/>
              <w:rPr>
                <w:sz w:val="22"/>
                <w:szCs w:val="22"/>
              </w:rPr>
            </w:pPr>
            <w:r w:rsidRPr="007369FF">
              <w:rPr>
                <w:sz w:val="22"/>
                <w:szCs w:val="22"/>
              </w:rPr>
              <w:t>Nucleo familiare composto da un solo genitore</w:t>
            </w:r>
            <w:r>
              <w:rPr>
                <w:sz w:val="22"/>
                <w:szCs w:val="22"/>
              </w:rPr>
              <w:t xml:space="preserve"> </w:t>
            </w:r>
            <w:r w:rsidRPr="007369FF">
              <w:rPr>
                <w:sz w:val="22"/>
                <w:szCs w:val="22"/>
              </w:rPr>
              <w:t>(necessaria autocertificazione)</w:t>
            </w:r>
          </w:p>
        </w:tc>
        <w:tc>
          <w:tcPr>
            <w:tcW w:w="1417" w:type="dxa"/>
            <w:vAlign w:val="center"/>
          </w:tcPr>
          <w:p w14:paraId="1FE69417" w14:textId="77777777" w:rsidR="004A5E6F" w:rsidRPr="00941FF3" w:rsidRDefault="004A5E6F" w:rsidP="00D34D56">
            <w:pPr>
              <w:jc w:val="center"/>
              <w:rPr>
                <w:b/>
                <w:sz w:val="22"/>
                <w:szCs w:val="22"/>
              </w:rPr>
            </w:pPr>
            <w:r w:rsidRPr="00941FF3">
              <w:rPr>
                <w:b/>
                <w:sz w:val="22"/>
                <w:szCs w:val="22"/>
              </w:rPr>
              <w:t>5 punti</w:t>
            </w:r>
          </w:p>
        </w:tc>
      </w:tr>
      <w:tr w:rsidR="004A5E6F" w:rsidRPr="001C295F" w14:paraId="040F54B1" w14:textId="77777777" w:rsidTr="00D34D56">
        <w:tc>
          <w:tcPr>
            <w:tcW w:w="7866" w:type="dxa"/>
          </w:tcPr>
          <w:p w14:paraId="0B7FA367" w14:textId="77777777" w:rsidR="004A5E6F" w:rsidRPr="001C295F" w:rsidRDefault="004A5E6F" w:rsidP="004A5E6F">
            <w:pPr>
              <w:widowControl w:val="0"/>
              <w:numPr>
                <w:ilvl w:val="0"/>
                <w:numId w:val="28"/>
              </w:numPr>
              <w:suppressAutoHyphens/>
              <w:jc w:val="both"/>
              <w:rPr>
                <w:sz w:val="22"/>
                <w:szCs w:val="22"/>
              </w:rPr>
            </w:pPr>
            <w:r w:rsidRPr="007369FF">
              <w:rPr>
                <w:sz w:val="22"/>
                <w:szCs w:val="22"/>
              </w:rPr>
              <w:t>Entrambi i genitori lavorano  (neces</w:t>
            </w:r>
            <w:r>
              <w:rPr>
                <w:sz w:val="22"/>
                <w:szCs w:val="22"/>
              </w:rPr>
              <w:t xml:space="preserve">saria autocertificazione) </w:t>
            </w:r>
          </w:p>
        </w:tc>
        <w:tc>
          <w:tcPr>
            <w:tcW w:w="1417" w:type="dxa"/>
            <w:vAlign w:val="center"/>
          </w:tcPr>
          <w:p w14:paraId="3AAC6E46" w14:textId="77777777" w:rsidR="004A5E6F" w:rsidRPr="00941FF3" w:rsidRDefault="004A5E6F" w:rsidP="00D34D56">
            <w:pPr>
              <w:jc w:val="center"/>
              <w:rPr>
                <w:b/>
                <w:sz w:val="22"/>
                <w:szCs w:val="22"/>
              </w:rPr>
            </w:pPr>
            <w:r w:rsidRPr="00941FF3">
              <w:rPr>
                <w:b/>
                <w:sz w:val="22"/>
                <w:szCs w:val="22"/>
              </w:rPr>
              <w:t>4 punti</w:t>
            </w:r>
          </w:p>
        </w:tc>
      </w:tr>
    </w:tbl>
    <w:p w14:paraId="1139AA06" w14:textId="3F02466C" w:rsidR="004A5E6F" w:rsidRPr="007369FF" w:rsidRDefault="004A5E6F" w:rsidP="004A5E6F">
      <w:pPr>
        <w:rPr>
          <w:sz w:val="22"/>
          <w:szCs w:val="22"/>
        </w:rPr>
      </w:pPr>
      <w:r w:rsidRPr="00941FF3">
        <w:rPr>
          <w:b/>
          <w:i/>
          <w:sz w:val="22"/>
          <w:szCs w:val="22"/>
        </w:rPr>
        <w:t>PRECEDENZE</w:t>
      </w:r>
      <w:r w:rsidRPr="00941FF3">
        <w:rPr>
          <w:b/>
          <w:i/>
          <w:sz w:val="22"/>
          <w:szCs w:val="22"/>
        </w:rPr>
        <w:cr/>
      </w:r>
      <w:r w:rsidRPr="007369FF">
        <w:rPr>
          <w:sz w:val="22"/>
          <w:szCs w:val="22"/>
        </w:rPr>
        <w:t>A parità di condizioni si prenderà in considerazione la minore distanza di residenza rispe</w:t>
      </w:r>
      <w:r>
        <w:rPr>
          <w:sz w:val="22"/>
          <w:szCs w:val="22"/>
        </w:rPr>
        <w:t xml:space="preserve">tto alla scuola, se persiste la </w:t>
      </w:r>
      <w:r w:rsidRPr="007369FF">
        <w:rPr>
          <w:sz w:val="22"/>
          <w:szCs w:val="22"/>
        </w:rPr>
        <w:t>situazione di parità si procederà al sorteggio.</w:t>
      </w:r>
      <w:r w:rsidRPr="007369FF">
        <w:rPr>
          <w:sz w:val="22"/>
          <w:szCs w:val="22"/>
        </w:rPr>
        <w:cr/>
      </w:r>
    </w:p>
    <w:p w14:paraId="6C3C70A2" w14:textId="77777777" w:rsidR="004A5E6F" w:rsidRPr="007369FF" w:rsidRDefault="004A5E6F" w:rsidP="004A5E6F">
      <w:pPr>
        <w:rPr>
          <w:sz w:val="22"/>
          <w:szCs w:val="22"/>
        </w:rPr>
      </w:pPr>
    </w:p>
    <w:p w14:paraId="65B9E97D" w14:textId="2A371D6E" w:rsidR="004A5E6F" w:rsidRPr="00EA3643" w:rsidRDefault="004A5E6F" w:rsidP="00EA3643">
      <w:pPr>
        <w:pStyle w:val="Paragrafoelenco"/>
        <w:widowControl w:val="0"/>
        <w:numPr>
          <w:ilvl w:val="0"/>
          <w:numId w:val="33"/>
        </w:numPr>
        <w:tabs>
          <w:tab w:val="left" w:pos="426"/>
        </w:tabs>
        <w:suppressAutoHyphens/>
        <w:ind w:left="0" w:firstLine="0"/>
        <w:rPr>
          <w:b/>
          <w:sz w:val="28"/>
          <w:szCs w:val="28"/>
        </w:rPr>
      </w:pPr>
      <w:r w:rsidRPr="00EA3643">
        <w:rPr>
          <w:b/>
          <w:sz w:val="28"/>
          <w:szCs w:val="28"/>
        </w:rPr>
        <w:t>ALUNNI NON RESIDENTI NEL COMUNE – CRITERI DI PRIORITA’:</w:t>
      </w:r>
      <w:r w:rsidRPr="00EA3643">
        <w:rPr>
          <w:b/>
          <w:sz w:val="28"/>
          <w:szCs w:val="28"/>
        </w:rPr>
        <w:cr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9"/>
        <w:gridCol w:w="1417"/>
      </w:tblGrid>
      <w:tr w:rsidR="004A5E6F" w:rsidRPr="00416B87" w14:paraId="6BF41DF4" w14:textId="77777777" w:rsidTr="00D34D56">
        <w:tc>
          <w:tcPr>
            <w:tcW w:w="7939" w:type="dxa"/>
          </w:tcPr>
          <w:p w14:paraId="283F5D51" w14:textId="77777777" w:rsidR="004A5E6F" w:rsidRPr="00416B87" w:rsidRDefault="004A5E6F" w:rsidP="004A5E6F">
            <w:pPr>
              <w:widowControl w:val="0"/>
              <w:numPr>
                <w:ilvl w:val="0"/>
                <w:numId w:val="29"/>
              </w:numPr>
              <w:suppressAutoHyphens/>
              <w:rPr>
                <w:sz w:val="22"/>
                <w:szCs w:val="22"/>
              </w:rPr>
            </w:pPr>
            <w:r w:rsidRPr="00416B87">
              <w:rPr>
                <w:sz w:val="22"/>
                <w:szCs w:val="22"/>
              </w:rPr>
              <w:t xml:space="preserve">Alunno/a </w:t>
            </w:r>
            <w:r>
              <w:rPr>
                <w:sz w:val="22"/>
                <w:szCs w:val="22"/>
              </w:rPr>
              <w:t>con certificazione L.104 ( nel rispetto della normativa vigente e nel rispetto dei criteri di formazione delle classi )</w:t>
            </w:r>
          </w:p>
        </w:tc>
        <w:tc>
          <w:tcPr>
            <w:tcW w:w="1417" w:type="dxa"/>
          </w:tcPr>
          <w:p w14:paraId="21EBBE66" w14:textId="77777777" w:rsidR="004A5E6F" w:rsidRPr="00416B87" w:rsidRDefault="004A5E6F" w:rsidP="00D34D56">
            <w:pPr>
              <w:jc w:val="center"/>
              <w:rPr>
                <w:b/>
                <w:sz w:val="22"/>
                <w:szCs w:val="22"/>
              </w:rPr>
            </w:pPr>
            <w:r w:rsidRPr="00416B87">
              <w:rPr>
                <w:b/>
                <w:sz w:val="22"/>
                <w:szCs w:val="22"/>
              </w:rPr>
              <w:t>50 punti</w:t>
            </w:r>
          </w:p>
        </w:tc>
      </w:tr>
      <w:tr w:rsidR="004A5E6F" w:rsidRPr="00416B87" w14:paraId="411E3278" w14:textId="77777777" w:rsidTr="00D34D56">
        <w:tc>
          <w:tcPr>
            <w:tcW w:w="7939" w:type="dxa"/>
          </w:tcPr>
          <w:p w14:paraId="0F2DFDC0" w14:textId="77777777" w:rsidR="004A5E6F" w:rsidRPr="00416B87" w:rsidRDefault="004A5E6F" w:rsidP="004A5E6F">
            <w:pPr>
              <w:widowControl w:val="0"/>
              <w:numPr>
                <w:ilvl w:val="0"/>
                <w:numId w:val="29"/>
              </w:numPr>
              <w:suppressAutoHyphens/>
              <w:rPr>
                <w:sz w:val="22"/>
                <w:szCs w:val="22"/>
              </w:rPr>
            </w:pPr>
            <w:r w:rsidRPr="00416B87">
              <w:rPr>
                <w:sz w:val="22"/>
                <w:szCs w:val="22"/>
              </w:rPr>
              <w:t>Fratelli/sorelle frequentanti la stessa Scuola Secondaria di 1° grado nell’anno scolastico in cui si chiede l’iscrizione</w:t>
            </w:r>
          </w:p>
        </w:tc>
        <w:tc>
          <w:tcPr>
            <w:tcW w:w="1417" w:type="dxa"/>
          </w:tcPr>
          <w:p w14:paraId="726C55A3" w14:textId="77777777" w:rsidR="004A5E6F" w:rsidRPr="00416B87" w:rsidRDefault="004A5E6F" w:rsidP="00D34D56">
            <w:pPr>
              <w:jc w:val="center"/>
              <w:rPr>
                <w:b/>
                <w:sz w:val="22"/>
                <w:szCs w:val="22"/>
              </w:rPr>
            </w:pPr>
            <w:r w:rsidRPr="00416B87">
              <w:rPr>
                <w:b/>
                <w:sz w:val="22"/>
                <w:szCs w:val="22"/>
              </w:rPr>
              <w:t>8 punti</w:t>
            </w:r>
          </w:p>
        </w:tc>
      </w:tr>
      <w:tr w:rsidR="004A5E6F" w:rsidRPr="00416B87" w14:paraId="7D9553D6" w14:textId="77777777" w:rsidTr="00D34D56">
        <w:tc>
          <w:tcPr>
            <w:tcW w:w="7939" w:type="dxa"/>
          </w:tcPr>
          <w:p w14:paraId="3E8300EF" w14:textId="77777777" w:rsidR="004A5E6F" w:rsidRPr="00416B87" w:rsidRDefault="004A5E6F" w:rsidP="004A5E6F">
            <w:pPr>
              <w:widowControl w:val="0"/>
              <w:numPr>
                <w:ilvl w:val="0"/>
                <w:numId w:val="29"/>
              </w:numPr>
              <w:suppressAutoHyphens/>
              <w:rPr>
                <w:sz w:val="22"/>
                <w:szCs w:val="22"/>
              </w:rPr>
            </w:pPr>
            <w:r w:rsidRPr="00416B87">
              <w:rPr>
                <w:sz w:val="22"/>
                <w:szCs w:val="22"/>
              </w:rPr>
              <w:t>Alunno/a che ha frequentato nell’anno scolastico precedente una Scuola primaria nel Comune di Pontedera</w:t>
            </w:r>
            <w:r>
              <w:rPr>
                <w:sz w:val="22"/>
                <w:szCs w:val="22"/>
              </w:rPr>
              <w:t xml:space="preserve"> per ragione di continuità didattica</w:t>
            </w:r>
          </w:p>
        </w:tc>
        <w:tc>
          <w:tcPr>
            <w:tcW w:w="1417" w:type="dxa"/>
          </w:tcPr>
          <w:p w14:paraId="42C79469" w14:textId="77777777" w:rsidR="004A5E6F" w:rsidRPr="00416B87" w:rsidRDefault="004A5E6F" w:rsidP="00D34D56">
            <w:pPr>
              <w:jc w:val="center"/>
              <w:rPr>
                <w:b/>
                <w:sz w:val="22"/>
                <w:szCs w:val="22"/>
              </w:rPr>
            </w:pPr>
            <w:r w:rsidRPr="00416B87">
              <w:rPr>
                <w:b/>
                <w:sz w:val="22"/>
                <w:szCs w:val="22"/>
              </w:rPr>
              <w:t>6 punti</w:t>
            </w:r>
          </w:p>
        </w:tc>
      </w:tr>
      <w:tr w:rsidR="004A5E6F" w:rsidRPr="00416B87" w14:paraId="64A72CE5" w14:textId="77777777" w:rsidTr="00D34D56">
        <w:tc>
          <w:tcPr>
            <w:tcW w:w="7939" w:type="dxa"/>
          </w:tcPr>
          <w:p w14:paraId="64BE34D2" w14:textId="77777777" w:rsidR="004A5E6F" w:rsidRPr="000E03B1" w:rsidRDefault="004A5E6F" w:rsidP="004A5E6F">
            <w:pPr>
              <w:widowControl w:val="0"/>
              <w:numPr>
                <w:ilvl w:val="0"/>
                <w:numId w:val="29"/>
              </w:numPr>
              <w:suppressAutoHyphens/>
              <w:rPr>
                <w:sz w:val="22"/>
                <w:szCs w:val="22"/>
              </w:rPr>
            </w:pPr>
            <w:r w:rsidRPr="00416B87">
              <w:rPr>
                <w:sz w:val="22"/>
                <w:szCs w:val="22"/>
              </w:rPr>
              <w:t>Nucleo familiare composto da un solo genitore (necessaria autocertificazione)</w:t>
            </w:r>
          </w:p>
        </w:tc>
        <w:tc>
          <w:tcPr>
            <w:tcW w:w="1417" w:type="dxa"/>
          </w:tcPr>
          <w:p w14:paraId="6FFD54B2" w14:textId="77777777" w:rsidR="004A5E6F" w:rsidRPr="00416B87" w:rsidRDefault="004A5E6F" w:rsidP="00D34D56">
            <w:pPr>
              <w:jc w:val="center"/>
              <w:rPr>
                <w:b/>
                <w:sz w:val="22"/>
                <w:szCs w:val="22"/>
              </w:rPr>
            </w:pPr>
            <w:r w:rsidRPr="00416B87">
              <w:rPr>
                <w:b/>
                <w:sz w:val="22"/>
                <w:szCs w:val="22"/>
              </w:rPr>
              <w:t>5 punti</w:t>
            </w:r>
          </w:p>
        </w:tc>
      </w:tr>
      <w:tr w:rsidR="004A5E6F" w:rsidRPr="00416B87" w14:paraId="138E4F88" w14:textId="77777777" w:rsidTr="00D34D56">
        <w:tc>
          <w:tcPr>
            <w:tcW w:w="7939" w:type="dxa"/>
          </w:tcPr>
          <w:p w14:paraId="7C722D52" w14:textId="77777777" w:rsidR="004A5E6F" w:rsidRPr="00416B87" w:rsidRDefault="004A5E6F" w:rsidP="004A5E6F">
            <w:pPr>
              <w:widowControl w:val="0"/>
              <w:numPr>
                <w:ilvl w:val="0"/>
                <w:numId w:val="29"/>
              </w:numPr>
              <w:suppressAutoHyphens/>
              <w:rPr>
                <w:sz w:val="22"/>
                <w:szCs w:val="22"/>
              </w:rPr>
            </w:pPr>
            <w:r w:rsidRPr="00416B87">
              <w:rPr>
                <w:sz w:val="22"/>
                <w:szCs w:val="22"/>
              </w:rPr>
              <w:t>Entrambi i genitori lavorano, di cui almeno uno nel Comune di Pontedera (necessaria autocertificazione)</w:t>
            </w:r>
          </w:p>
        </w:tc>
        <w:tc>
          <w:tcPr>
            <w:tcW w:w="1417" w:type="dxa"/>
          </w:tcPr>
          <w:p w14:paraId="4341A4B7" w14:textId="77777777" w:rsidR="004A5E6F" w:rsidRPr="00416B87" w:rsidRDefault="004A5E6F" w:rsidP="00D34D56">
            <w:pPr>
              <w:jc w:val="center"/>
              <w:rPr>
                <w:b/>
                <w:sz w:val="22"/>
                <w:szCs w:val="22"/>
              </w:rPr>
            </w:pPr>
            <w:r w:rsidRPr="00416B87">
              <w:rPr>
                <w:b/>
                <w:sz w:val="22"/>
                <w:szCs w:val="22"/>
              </w:rPr>
              <w:t>4 punti</w:t>
            </w:r>
          </w:p>
          <w:p w14:paraId="4858D91F" w14:textId="77777777" w:rsidR="004A5E6F" w:rsidRPr="00416B87" w:rsidRDefault="004A5E6F" w:rsidP="00D34D56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558DE301" w14:textId="77777777" w:rsidR="004A5E6F" w:rsidRPr="007369FF" w:rsidRDefault="004A5E6F" w:rsidP="004A5E6F">
      <w:pPr>
        <w:rPr>
          <w:sz w:val="22"/>
          <w:szCs w:val="22"/>
        </w:rPr>
      </w:pPr>
    </w:p>
    <w:p w14:paraId="474A1C6A" w14:textId="5554610B" w:rsidR="004A5E6F" w:rsidRPr="007369FF" w:rsidRDefault="004A5E6F" w:rsidP="004A5E6F">
      <w:pPr>
        <w:rPr>
          <w:sz w:val="22"/>
          <w:szCs w:val="22"/>
        </w:rPr>
      </w:pPr>
      <w:r w:rsidRPr="00941FF3">
        <w:rPr>
          <w:b/>
          <w:i/>
          <w:sz w:val="22"/>
          <w:szCs w:val="22"/>
        </w:rPr>
        <w:t>PRECEDENZE</w:t>
      </w:r>
      <w:r w:rsidRPr="00941FF3">
        <w:rPr>
          <w:b/>
          <w:i/>
          <w:sz w:val="22"/>
          <w:szCs w:val="22"/>
        </w:rPr>
        <w:cr/>
      </w:r>
      <w:r w:rsidRPr="007369FF">
        <w:rPr>
          <w:sz w:val="22"/>
          <w:szCs w:val="22"/>
        </w:rPr>
        <w:t>A parità di condizioni si procederà al sorteggio.</w:t>
      </w:r>
      <w:r w:rsidRPr="007369FF">
        <w:rPr>
          <w:sz w:val="22"/>
          <w:szCs w:val="22"/>
        </w:rPr>
        <w:cr/>
      </w:r>
    </w:p>
    <w:p w14:paraId="170B6D8F" w14:textId="77777777" w:rsidR="004A5E6F" w:rsidRPr="009E622C" w:rsidRDefault="004A5E6F" w:rsidP="004A5E6F">
      <w:pPr>
        <w:rPr>
          <w:rFonts w:ascii="Helvetica Neueu" w:hAnsi="Helvetica Neueu"/>
          <w:sz w:val="22"/>
          <w:szCs w:val="22"/>
        </w:rPr>
      </w:pPr>
    </w:p>
    <w:sectPr w:rsidR="004A5E6F" w:rsidRPr="009E622C" w:rsidSect="004A5E6F">
      <w:pgSz w:w="11906" w:h="16838"/>
      <w:pgMar w:top="284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3BA0E8" w14:textId="77777777" w:rsidR="0028748F" w:rsidRDefault="0028748F" w:rsidP="00C51ADF">
      <w:r>
        <w:separator/>
      </w:r>
    </w:p>
  </w:endnote>
  <w:endnote w:type="continuationSeparator" w:id="0">
    <w:p w14:paraId="0508D5EA" w14:textId="77777777" w:rsidR="0028748F" w:rsidRDefault="0028748F" w:rsidP="00C51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u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69BEE1" w14:textId="77777777" w:rsidR="0028748F" w:rsidRDefault="0028748F" w:rsidP="00C51ADF">
      <w:r>
        <w:separator/>
      </w:r>
    </w:p>
  </w:footnote>
  <w:footnote w:type="continuationSeparator" w:id="0">
    <w:p w14:paraId="36BA509C" w14:textId="77777777" w:rsidR="0028748F" w:rsidRDefault="0028748F" w:rsidP="00C51A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29895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6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7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8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10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</w:abstractNum>
  <w:abstractNum w:abstractNumId="11" w15:restartNumberingAfterBreak="0">
    <w:nsid w:val="089C7133"/>
    <w:multiLevelType w:val="multilevel"/>
    <w:tmpl w:val="15EAF1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C6E7B97"/>
    <w:multiLevelType w:val="hybridMultilevel"/>
    <w:tmpl w:val="FF5CFAEC"/>
    <w:lvl w:ilvl="0" w:tplc="01E29874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D74B0F"/>
    <w:multiLevelType w:val="multilevel"/>
    <w:tmpl w:val="9A6E037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139B5E08"/>
    <w:multiLevelType w:val="hybridMultilevel"/>
    <w:tmpl w:val="65503A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5E5DE1"/>
    <w:multiLevelType w:val="hybridMultilevel"/>
    <w:tmpl w:val="69624A2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351A2B"/>
    <w:multiLevelType w:val="hybridMultilevel"/>
    <w:tmpl w:val="4A446584"/>
    <w:lvl w:ilvl="0" w:tplc="708E79F0">
      <w:start w:val="1"/>
      <w:numFmt w:val="decimal"/>
      <w:lvlText w:val="%1)"/>
      <w:lvlJc w:val="left"/>
      <w:pPr>
        <w:ind w:left="1138" w:hanging="360"/>
      </w:pPr>
      <w:rPr>
        <w:rFonts w:hint="default"/>
        <w:b/>
        <w:sz w:val="28"/>
      </w:rPr>
    </w:lvl>
    <w:lvl w:ilvl="1" w:tplc="04100019" w:tentative="1">
      <w:start w:val="1"/>
      <w:numFmt w:val="lowerLetter"/>
      <w:lvlText w:val="%2."/>
      <w:lvlJc w:val="left"/>
      <w:pPr>
        <w:ind w:left="1858" w:hanging="360"/>
      </w:pPr>
    </w:lvl>
    <w:lvl w:ilvl="2" w:tplc="0410001B" w:tentative="1">
      <w:start w:val="1"/>
      <w:numFmt w:val="lowerRoman"/>
      <w:lvlText w:val="%3."/>
      <w:lvlJc w:val="right"/>
      <w:pPr>
        <w:ind w:left="2578" w:hanging="180"/>
      </w:pPr>
    </w:lvl>
    <w:lvl w:ilvl="3" w:tplc="0410000F" w:tentative="1">
      <w:start w:val="1"/>
      <w:numFmt w:val="decimal"/>
      <w:lvlText w:val="%4."/>
      <w:lvlJc w:val="left"/>
      <w:pPr>
        <w:ind w:left="3298" w:hanging="360"/>
      </w:pPr>
    </w:lvl>
    <w:lvl w:ilvl="4" w:tplc="04100019" w:tentative="1">
      <w:start w:val="1"/>
      <w:numFmt w:val="lowerLetter"/>
      <w:lvlText w:val="%5."/>
      <w:lvlJc w:val="left"/>
      <w:pPr>
        <w:ind w:left="4018" w:hanging="360"/>
      </w:pPr>
    </w:lvl>
    <w:lvl w:ilvl="5" w:tplc="0410001B" w:tentative="1">
      <w:start w:val="1"/>
      <w:numFmt w:val="lowerRoman"/>
      <w:lvlText w:val="%6."/>
      <w:lvlJc w:val="right"/>
      <w:pPr>
        <w:ind w:left="4738" w:hanging="180"/>
      </w:pPr>
    </w:lvl>
    <w:lvl w:ilvl="6" w:tplc="0410000F" w:tentative="1">
      <w:start w:val="1"/>
      <w:numFmt w:val="decimal"/>
      <w:lvlText w:val="%7."/>
      <w:lvlJc w:val="left"/>
      <w:pPr>
        <w:ind w:left="5458" w:hanging="360"/>
      </w:pPr>
    </w:lvl>
    <w:lvl w:ilvl="7" w:tplc="04100019" w:tentative="1">
      <w:start w:val="1"/>
      <w:numFmt w:val="lowerLetter"/>
      <w:lvlText w:val="%8."/>
      <w:lvlJc w:val="left"/>
      <w:pPr>
        <w:ind w:left="6178" w:hanging="360"/>
      </w:pPr>
    </w:lvl>
    <w:lvl w:ilvl="8" w:tplc="0410001B" w:tentative="1">
      <w:start w:val="1"/>
      <w:numFmt w:val="lowerRoman"/>
      <w:lvlText w:val="%9."/>
      <w:lvlJc w:val="right"/>
      <w:pPr>
        <w:ind w:left="6898" w:hanging="180"/>
      </w:pPr>
    </w:lvl>
  </w:abstractNum>
  <w:abstractNum w:abstractNumId="17" w15:restartNumberingAfterBreak="0">
    <w:nsid w:val="2FCE244B"/>
    <w:multiLevelType w:val="hybridMultilevel"/>
    <w:tmpl w:val="393050E8"/>
    <w:lvl w:ilvl="0" w:tplc="CCDA64AA">
      <w:start w:val="1"/>
      <w:numFmt w:val="decimal"/>
      <w:lvlText w:val="%1."/>
      <w:lvlJc w:val="left"/>
      <w:pPr>
        <w:ind w:left="720" w:hanging="360"/>
      </w:pPr>
      <w:rPr>
        <w:b/>
        <w:color w:val="FF0000"/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AE147F"/>
    <w:multiLevelType w:val="hybridMultilevel"/>
    <w:tmpl w:val="FA38BD26"/>
    <w:lvl w:ilvl="0" w:tplc="6E18138A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3850FA"/>
    <w:multiLevelType w:val="hybridMultilevel"/>
    <w:tmpl w:val="A58087B4"/>
    <w:lvl w:ilvl="0" w:tplc="0410000F">
      <w:start w:val="1"/>
      <w:numFmt w:val="decimal"/>
      <w:lvlText w:val="%1."/>
      <w:lvlJc w:val="left"/>
      <w:pPr>
        <w:ind w:left="766" w:hanging="360"/>
      </w:pPr>
    </w:lvl>
    <w:lvl w:ilvl="1" w:tplc="04100019" w:tentative="1">
      <w:start w:val="1"/>
      <w:numFmt w:val="lowerLetter"/>
      <w:lvlText w:val="%2."/>
      <w:lvlJc w:val="left"/>
      <w:pPr>
        <w:ind w:left="1486" w:hanging="360"/>
      </w:pPr>
    </w:lvl>
    <w:lvl w:ilvl="2" w:tplc="0410001B" w:tentative="1">
      <w:start w:val="1"/>
      <w:numFmt w:val="lowerRoman"/>
      <w:lvlText w:val="%3."/>
      <w:lvlJc w:val="right"/>
      <w:pPr>
        <w:ind w:left="2206" w:hanging="180"/>
      </w:pPr>
    </w:lvl>
    <w:lvl w:ilvl="3" w:tplc="0410000F" w:tentative="1">
      <w:start w:val="1"/>
      <w:numFmt w:val="decimal"/>
      <w:lvlText w:val="%4."/>
      <w:lvlJc w:val="left"/>
      <w:pPr>
        <w:ind w:left="2926" w:hanging="360"/>
      </w:pPr>
    </w:lvl>
    <w:lvl w:ilvl="4" w:tplc="04100019" w:tentative="1">
      <w:start w:val="1"/>
      <w:numFmt w:val="lowerLetter"/>
      <w:lvlText w:val="%5."/>
      <w:lvlJc w:val="left"/>
      <w:pPr>
        <w:ind w:left="3646" w:hanging="360"/>
      </w:pPr>
    </w:lvl>
    <w:lvl w:ilvl="5" w:tplc="0410001B" w:tentative="1">
      <w:start w:val="1"/>
      <w:numFmt w:val="lowerRoman"/>
      <w:lvlText w:val="%6."/>
      <w:lvlJc w:val="right"/>
      <w:pPr>
        <w:ind w:left="4366" w:hanging="180"/>
      </w:pPr>
    </w:lvl>
    <w:lvl w:ilvl="6" w:tplc="0410000F" w:tentative="1">
      <w:start w:val="1"/>
      <w:numFmt w:val="decimal"/>
      <w:lvlText w:val="%7."/>
      <w:lvlJc w:val="left"/>
      <w:pPr>
        <w:ind w:left="5086" w:hanging="360"/>
      </w:pPr>
    </w:lvl>
    <w:lvl w:ilvl="7" w:tplc="04100019" w:tentative="1">
      <w:start w:val="1"/>
      <w:numFmt w:val="lowerLetter"/>
      <w:lvlText w:val="%8."/>
      <w:lvlJc w:val="left"/>
      <w:pPr>
        <w:ind w:left="5806" w:hanging="360"/>
      </w:pPr>
    </w:lvl>
    <w:lvl w:ilvl="8" w:tplc="0410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20" w15:restartNumberingAfterBreak="0">
    <w:nsid w:val="34C06DC8"/>
    <w:multiLevelType w:val="hybridMultilevel"/>
    <w:tmpl w:val="BD2264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1D5D0C"/>
    <w:multiLevelType w:val="hybridMultilevel"/>
    <w:tmpl w:val="ED9ACAB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0E41A8"/>
    <w:multiLevelType w:val="hybridMultilevel"/>
    <w:tmpl w:val="49B4ED12"/>
    <w:lvl w:ilvl="0" w:tplc="4E9E6762">
      <w:start w:val="5"/>
      <w:numFmt w:val="lowerLetter"/>
      <w:lvlText w:val="%1"/>
      <w:lvlJc w:val="left"/>
      <w:pPr>
        <w:ind w:left="2721" w:hanging="312"/>
      </w:pPr>
      <w:rPr>
        <w:rFonts w:hint="default"/>
        <w:lang w:val="it-IT" w:eastAsia="it-IT" w:bidi="it-IT"/>
      </w:rPr>
    </w:lvl>
    <w:lvl w:ilvl="1" w:tplc="91D65E7C">
      <w:numFmt w:val="none"/>
      <w:lvlText w:val=""/>
      <w:lvlJc w:val="left"/>
      <w:pPr>
        <w:tabs>
          <w:tab w:val="num" w:pos="360"/>
        </w:tabs>
      </w:pPr>
    </w:lvl>
    <w:lvl w:ilvl="2" w:tplc="50285CF2">
      <w:start w:val="3"/>
      <w:numFmt w:val="upperLetter"/>
      <w:lvlText w:val="%3."/>
      <w:lvlJc w:val="left"/>
      <w:pPr>
        <w:ind w:left="6012" w:hanging="256"/>
      </w:pPr>
      <w:rPr>
        <w:rFonts w:ascii="Arial" w:eastAsia="Arial" w:hAnsi="Arial" w:cs="Arial" w:hint="default"/>
        <w:spacing w:val="-2"/>
        <w:w w:val="100"/>
        <w:sz w:val="20"/>
        <w:szCs w:val="20"/>
        <w:lang w:val="it-IT" w:eastAsia="it-IT" w:bidi="it-IT"/>
      </w:rPr>
    </w:lvl>
    <w:lvl w:ilvl="3" w:tplc="14F44502">
      <w:start w:val="18"/>
      <w:numFmt w:val="upperLetter"/>
      <w:lvlText w:val="%4."/>
      <w:lvlJc w:val="left"/>
      <w:pPr>
        <w:ind w:left="6124" w:hanging="256"/>
      </w:pPr>
      <w:rPr>
        <w:rFonts w:ascii="Arial" w:eastAsia="Arial" w:hAnsi="Arial" w:cs="Arial" w:hint="default"/>
        <w:spacing w:val="-28"/>
        <w:w w:val="100"/>
        <w:sz w:val="20"/>
        <w:szCs w:val="20"/>
        <w:lang w:val="it-IT" w:eastAsia="it-IT" w:bidi="it-IT"/>
      </w:rPr>
    </w:lvl>
    <w:lvl w:ilvl="4" w:tplc="C57A7112">
      <w:start w:val="1"/>
      <w:numFmt w:val="upperLetter"/>
      <w:lvlText w:val="%5."/>
      <w:lvlJc w:val="left"/>
      <w:pPr>
        <w:ind w:left="7374" w:hanging="244"/>
      </w:pPr>
      <w:rPr>
        <w:rFonts w:ascii="Arial" w:eastAsia="Arial" w:hAnsi="Arial" w:cs="Arial" w:hint="default"/>
        <w:spacing w:val="-12"/>
        <w:w w:val="100"/>
        <w:sz w:val="20"/>
        <w:szCs w:val="20"/>
        <w:lang w:val="it-IT" w:eastAsia="it-IT" w:bidi="it-IT"/>
      </w:rPr>
    </w:lvl>
    <w:lvl w:ilvl="5" w:tplc="22FA23E2">
      <w:numFmt w:val="bullet"/>
      <w:lvlText w:val="•"/>
      <w:lvlJc w:val="left"/>
      <w:pPr>
        <w:ind w:left="8003" w:hanging="244"/>
      </w:pPr>
      <w:rPr>
        <w:rFonts w:hint="default"/>
        <w:lang w:val="it-IT" w:eastAsia="it-IT" w:bidi="it-IT"/>
      </w:rPr>
    </w:lvl>
    <w:lvl w:ilvl="6" w:tplc="FBF44292">
      <w:numFmt w:val="bullet"/>
      <w:lvlText w:val="•"/>
      <w:lvlJc w:val="left"/>
      <w:pPr>
        <w:ind w:left="8486" w:hanging="244"/>
      </w:pPr>
      <w:rPr>
        <w:rFonts w:hint="default"/>
        <w:lang w:val="it-IT" w:eastAsia="it-IT" w:bidi="it-IT"/>
      </w:rPr>
    </w:lvl>
    <w:lvl w:ilvl="7" w:tplc="61987CB4">
      <w:numFmt w:val="bullet"/>
      <w:lvlText w:val="•"/>
      <w:lvlJc w:val="left"/>
      <w:pPr>
        <w:ind w:left="8970" w:hanging="244"/>
      </w:pPr>
      <w:rPr>
        <w:rFonts w:hint="default"/>
        <w:lang w:val="it-IT" w:eastAsia="it-IT" w:bidi="it-IT"/>
      </w:rPr>
    </w:lvl>
    <w:lvl w:ilvl="8" w:tplc="7A603AD6">
      <w:numFmt w:val="bullet"/>
      <w:lvlText w:val="•"/>
      <w:lvlJc w:val="left"/>
      <w:pPr>
        <w:ind w:left="9453" w:hanging="244"/>
      </w:pPr>
      <w:rPr>
        <w:rFonts w:hint="default"/>
        <w:lang w:val="it-IT" w:eastAsia="it-IT" w:bidi="it-IT"/>
      </w:rPr>
    </w:lvl>
  </w:abstractNum>
  <w:abstractNum w:abstractNumId="23" w15:restartNumberingAfterBreak="0">
    <w:nsid w:val="4C1C1456"/>
    <w:multiLevelType w:val="hybridMultilevel"/>
    <w:tmpl w:val="ADA637E0"/>
    <w:lvl w:ilvl="0" w:tplc="E848AAD8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4" w15:restartNumberingAfterBreak="0">
    <w:nsid w:val="4D160447"/>
    <w:multiLevelType w:val="hybridMultilevel"/>
    <w:tmpl w:val="ED9ACAB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980C08"/>
    <w:multiLevelType w:val="hybridMultilevel"/>
    <w:tmpl w:val="5D980FA8"/>
    <w:lvl w:ilvl="0" w:tplc="029EE5EC">
      <w:numFmt w:val="bullet"/>
      <w:lvlText w:val="▪"/>
      <w:lvlJc w:val="left"/>
      <w:pPr>
        <w:ind w:left="320" w:hanging="339"/>
      </w:pPr>
      <w:rPr>
        <w:rFonts w:ascii="Arial" w:eastAsia="Arial" w:hAnsi="Arial" w:cs="Arial" w:hint="default"/>
        <w:w w:val="128"/>
        <w:sz w:val="17"/>
        <w:szCs w:val="17"/>
      </w:rPr>
    </w:lvl>
    <w:lvl w:ilvl="1" w:tplc="14B84D54">
      <w:numFmt w:val="bullet"/>
      <w:lvlText w:val="•"/>
      <w:lvlJc w:val="left"/>
      <w:pPr>
        <w:ind w:left="1207" w:hanging="339"/>
      </w:pPr>
      <w:rPr>
        <w:rFonts w:hint="default"/>
      </w:rPr>
    </w:lvl>
    <w:lvl w:ilvl="2" w:tplc="EE76BC22">
      <w:numFmt w:val="bullet"/>
      <w:lvlText w:val="•"/>
      <w:lvlJc w:val="left"/>
      <w:pPr>
        <w:ind w:left="2097" w:hanging="339"/>
      </w:pPr>
      <w:rPr>
        <w:rFonts w:hint="default"/>
      </w:rPr>
    </w:lvl>
    <w:lvl w:ilvl="3" w:tplc="EAE2A420">
      <w:numFmt w:val="bullet"/>
      <w:lvlText w:val="•"/>
      <w:lvlJc w:val="left"/>
      <w:pPr>
        <w:ind w:left="2987" w:hanging="339"/>
      </w:pPr>
      <w:rPr>
        <w:rFonts w:hint="default"/>
      </w:rPr>
    </w:lvl>
    <w:lvl w:ilvl="4" w:tplc="E626FBFA">
      <w:numFmt w:val="bullet"/>
      <w:lvlText w:val="•"/>
      <w:lvlJc w:val="left"/>
      <w:pPr>
        <w:ind w:left="3877" w:hanging="339"/>
      </w:pPr>
      <w:rPr>
        <w:rFonts w:hint="default"/>
      </w:rPr>
    </w:lvl>
    <w:lvl w:ilvl="5" w:tplc="5E6A8B1E">
      <w:numFmt w:val="bullet"/>
      <w:lvlText w:val="•"/>
      <w:lvlJc w:val="left"/>
      <w:pPr>
        <w:ind w:left="4767" w:hanging="339"/>
      </w:pPr>
      <w:rPr>
        <w:rFonts w:hint="default"/>
      </w:rPr>
    </w:lvl>
    <w:lvl w:ilvl="6" w:tplc="61705BE6">
      <w:numFmt w:val="bullet"/>
      <w:lvlText w:val="•"/>
      <w:lvlJc w:val="left"/>
      <w:pPr>
        <w:ind w:left="5657" w:hanging="339"/>
      </w:pPr>
      <w:rPr>
        <w:rFonts w:hint="default"/>
      </w:rPr>
    </w:lvl>
    <w:lvl w:ilvl="7" w:tplc="ECBC668C">
      <w:numFmt w:val="bullet"/>
      <w:lvlText w:val="•"/>
      <w:lvlJc w:val="left"/>
      <w:pPr>
        <w:ind w:left="6547" w:hanging="339"/>
      </w:pPr>
      <w:rPr>
        <w:rFonts w:hint="default"/>
      </w:rPr>
    </w:lvl>
    <w:lvl w:ilvl="8" w:tplc="928C946A">
      <w:numFmt w:val="bullet"/>
      <w:lvlText w:val="•"/>
      <w:lvlJc w:val="left"/>
      <w:pPr>
        <w:ind w:left="7437" w:hanging="339"/>
      </w:pPr>
      <w:rPr>
        <w:rFonts w:hint="default"/>
      </w:rPr>
    </w:lvl>
  </w:abstractNum>
  <w:abstractNum w:abstractNumId="26" w15:restartNumberingAfterBreak="0">
    <w:nsid w:val="570B7E57"/>
    <w:multiLevelType w:val="hybridMultilevel"/>
    <w:tmpl w:val="4002DBB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0D2742"/>
    <w:multiLevelType w:val="hybridMultilevel"/>
    <w:tmpl w:val="15F4823E"/>
    <w:lvl w:ilvl="0" w:tplc="0410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8" w15:restartNumberingAfterBreak="0">
    <w:nsid w:val="5CF03FEF"/>
    <w:multiLevelType w:val="hybridMultilevel"/>
    <w:tmpl w:val="EB827F8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A62360"/>
    <w:multiLevelType w:val="multilevel"/>
    <w:tmpl w:val="8DCE826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74E679BC"/>
    <w:multiLevelType w:val="multilevel"/>
    <w:tmpl w:val="5D980FA8"/>
    <w:lvl w:ilvl="0">
      <w:numFmt w:val="bullet"/>
      <w:lvlText w:val="▪"/>
      <w:lvlJc w:val="left"/>
      <w:pPr>
        <w:ind w:left="423" w:hanging="339"/>
      </w:pPr>
      <w:rPr>
        <w:rFonts w:ascii="Arial" w:eastAsia="Arial" w:hAnsi="Arial" w:cs="Arial" w:hint="default"/>
        <w:w w:val="128"/>
        <w:sz w:val="17"/>
        <w:szCs w:val="17"/>
      </w:rPr>
    </w:lvl>
    <w:lvl w:ilvl="1">
      <w:numFmt w:val="bullet"/>
      <w:lvlText w:val="•"/>
      <w:lvlJc w:val="left"/>
      <w:pPr>
        <w:ind w:left="1310" w:hanging="339"/>
      </w:pPr>
      <w:rPr>
        <w:rFonts w:hint="default"/>
      </w:rPr>
    </w:lvl>
    <w:lvl w:ilvl="2">
      <w:numFmt w:val="bullet"/>
      <w:lvlText w:val="•"/>
      <w:lvlJc w:val="left"/>
      <w:pPr>
        <w:ind w:left="2200" w:hanging="339"/>
      </w:pPr>
      <w:rPr>
        <w:rFonts w:hint="default"/>
      </w:rPr>
    </w:lvl>
    <w:lvl w:ilvl="3">
      <w:numFmt w:val="bullet"/>
      <w:lvlText w:val="•"/>
      <w:lvlJc w:val="left"/>
      <w:pPr>
        <w:ind w:left="3090" w:hanging="339"/>
      </w:pPr>
      <w:rPr>
        <w:rFonts w:hint="default"/>
      </w:rPr>
    </w:lvl>
    <w:lvl w:ilvl="4">
      <w:numFmt w:val="bullet"/>
      <w:lvlText w:val="•"/>
      <w:lvlJc w:val="left"/>
      <w:pPr>
        <w:ind w:left="3980" w:hanging="339"/>
      </w:pPr>
      <w:rPr>
        <w:rFonts w:hint="default"/>
      </w:rPr>
    </w:lvl>
    <w:lvl w:ilvl="5">
      <w:numFmt w:val="bullet"/>
      <w:lvlText w:val="•"/>
      <w:lvlJc w:val="left"/>
      <w:pPr>
        <w:ind w:left="4870" w:hanging="339"/>
      </w:pPr>
      <w:rPr>
        <w:rFonts w:hint="default"/>
      </w:rPr>
    </w:lvl>
    <w:lvl w:ilvl="6">
      <w:numFmt w:val="bullet"/>
      <w:lvlText w:val="•"/>
      <w:lvlJc w:val="left"/>
      <w:pPr>
        <w:ind w:left="5760" w:hanging="339"/>
      </w:pPr>
      <w:rPr>
        <w:rFonts w:hint="default"/>
      </w:rPr>
    </w:lvl>
    <w:lvl w:ilvl="7">
      <w:numFmt w:val="bullet"/>
      <w:lvlText w:val="•"/>
      <w:lvlJc w:val="left"/>
      <w:pPr>
        <w:ind w:left="6650" w:hanging="339"/>
      </w:pPr>
      <w:rPr>
        <w:rFonts w:hint="default"/>
      </w:rPr>
    </w:lvl>
    <w:lvl w:ilvl="8">
      <w:numFmt w:val="bullet"/>
      <w:lvlText w:val="•"/>
      <w:lvlJc w:val="left"/>
      <w:pPr>
        <w:ind w:left="7540" w:hanging="339"/>
      </w:pPr>
      <w:rPr>
        <w:rFonts w:hint="default"/>
      </w:rPr>
    </w:lvl>
  </w:abstractNum>
  <w:abstractNum w:abstractNumId="31" w15:restartNumberingAfterBreak="0">
    <w:nsid w:val="78B57B1D"/>
    <w:multiLevelType w:val="multilevel"/>
    <w:tmpl w:val="0000000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2" w15:restartNumberingAfterBreak="0">
    <w:nsid w:val="79CB4274"/>
    <w:multiLevelType w:val="hybridMultilevel"/>
    <w:tmpl w:val="5D7CD25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0"/>
  </w:num>
  <w:num w:numId="3">
    <w:abstractNumId w:val="25"/>
  </w:num>
  <w:num w:numId="4">
    <w:abstractNumId w:val="30"/>
  </w:num>
  <w:num w:numId="5">
    <w:abstractNumId w:val="22"/>
  </w:num>
  <w:num w:numId="6">
    <w:abstractNumId w:val="14"/>
  </w:num>
  <w:num w:numId="7">
    <w:abstractNumId w:val="15"/>
  </w:num>
  <w:num w:numId="8">
    <w:abstractNumId w:val="20"/>
  </w:num>
  <w:num w:numId="9">
    <w:abstractNumId w:val="19"/>
  </w:num>
  <w:num w:numId="10">
    <w:abstractNumId w:val="27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5"/>
  </w:num>
  <w:num w:numId="16">
    <w:abstractNumId w:val="6"/>
  </w:num>
  <w:num w:numId="17">
    <w:abstractNumId w:val="7"/>
  </w:num>
  <w:num w:numId="18">
    <w:abstractNumId w:val="8"/>
  </w:num>
  <w:num w:numId="19">
    <w:abstractNumId w:val="9"/>
  </w:num>
  <w:num w:numId="20">
    <w:abstractNumId w:val="10"/>
  </w:num>
  <w:num w:numId="21">
    <w:abstractNumId w:val="28"/>
  </w:num>
  <w:num w:numId="22">
    <w:abstractNumId w:val="17"/>
  </w:num>
  <w:num w:numId="23">
    <w:abstractNumId w:val="11"/>
  </w:num>
  <w:num w:numId="24">
    <w:abstractNumId w:val="26"/>
  </w:num>
  <w:num w:numId="25">
    <w:abstractNumId w:val="24"/>
  </w:num>
  <w:num w:numId="26">
    <w:abstractNumId w:val="13"/>
  </w:num>
  <w:num w:numId="27">
    <w:abstractNumId w:val="29"/>
  </w:num>
  <w:num w:numId="28">
    <w:abstractNumId w:val="31"/>
  </w:num>
  <w:num w:numId="29">
    <w:abstractNumId w:val="32"/>
  </w:num>
  <w:num w:numId="30">
    <w:abstractNumId w:val="21"/>
  </w:num>
  <w:num w:numId="31">
    <w:abstractNumId w:val="16"/>
  </w:num>
  <w:num w:numId="32">
    <w:abstractNumId w:val="18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342"/>
    <w:rsid w:val="000026BC"/>
    <w:rsid w:val="00002D49"/>
    <w:rsid w:val="00026BA4"/>
    <w:rsid w:val="00046ED8"/>
    <w:rsid w:val="00081F41"/>
    <w:rsid w:val="000873FE"/>
    <w:rsid w:val="00093EF8"/>
    <w:rsid w:val="00096186"/>
    <w:rsid w:val="000F18AB"/>
    <w:rsid w:val="000F6E08"/>
    <w:rsid w:val="00122EFE"/>
    <w:rsid w:val="00131EEC"/>
    <w:rsid w:val="00141698"/>
    <w:rsid w:val="00154B87"/>
    <w:rsid w:val="00161291"/>
    <w:rsid w:val="00171353"/>
    <w:rsid w:val="001763B5"/>
    <w:rsid w:val="001801CA"/>
    <w:rsid w:val="001A6F5B"/>
    <w:rsid w:val="001B6F59"/>
    <w:rsid w:val="001C1826"/>
    <w:rsid w:val="001C4668"/>
    <w:rsid w:val="001C5B69"/>
    <w:rsid w:val="001D1F62"/>
    <w:rsid w:val="001D6AA1"/>
    <w:rsid w:val="002110D2"/>
    <w:rsid w:val="0021621C"/>
    <w:rsid w:val="00233564"/>
    <w:rsid w:val="00241173"/>
    <w:rsid w:val="00241E2D"/>
    <w:rsid w:val="002632B5"/>
    <w:rsid w:val="002661B3"/>
    <w:rsid w:val="00271A7E"/>
    <w:rsid w:val="0028748F"/>
    <w:rsid w:val="002B6F15"/>
    <w:rsid w:val="002C5C13"/>
    <w:rsid w:val="002C7086"/>
    <w:rsid w:val="002D7CE7"/>
    <w:rsid w:val="002E70F2"/>
    <w:rsid w:val="002F0197"/>
    <w:rsid w:val="002F14AB"/>
    <w:rsid w:val="002F4944"/>
    <w:rsid w:val="002F49FE"/>
    <w:rsid w:val="0030539D"/>
    <w:rsid w:val="00305CDB"/>
    <w:rsid w:val="003147D2"/>
    <w:rsid w:val="00316401"/>
    <w:rsid w:val="0032676B"/>
    <w:rsid w:val="00340BF9"/>
    <w:rsid w:val="0034633F"/>
    <w:rsid w:val="0035133A"/>
    <w:rsid w:val="0035491B"/>
    <w:rsid w:val="00357D2A"/>
    <w:rsid w:val="003739B2"/>
    <w:rsid w:val="00376B56"/>
    <w:rsid w:val="003A55FA"/>
    <w:rsid w:val="003A60CD"/>
    <w:rsid w:val="003C3998"/>
    <w:rsid w:val="003D0FD5"/>
    <w:rsid w:val="003D377A"/>
    <w:rsid w:val="003E20B1"/>
    <w:rsid w:val="00402DB1"/>
    <w:rsid w:val="00431540"/>
    <w:rsid w:val="0043175F"/>
    <w:rsid w:val="00431943"/>
    <w:rsid w:val="00450751"/>
    <w:rsid w:val="00474199"/>
    <w:rsid w:val="00474D7F"/>
    <w:rsid w:val="004972AA"/>
    <w:rsid w:val="004A1E9D"/>
    <w:rsid w:val="004A5E6F"/>
    <w:rsid w:val="004A672E"/>
    <w:rsid w:val="004B5273"/>
    <w:rsid w:val="004C35C1"/>
    <w:rsid w:val="004C3D56"/>
    <w:rsid w:val="004D6E64"/>
    <w:rsid w:val="004F3DBC"/>
    <w:rsid w:val="00520AB5"/>
    <w:rsid w:val="00535B37"/>
    <w:rsid w:val="00537CA9"/>
    <w:rsid w:val="005466C8"/>
    <w:rsid w:val="00557F5F"/>
    <w:rsid w:val="005609C8"/>
    <w:rsid w:val="00571550"/>
    <w:rsid w:val="00581C8D"/>
    <w:rsid w:val="00584ABD"/>
    <w:rsid w:val="005A26A9"/>
    <w:rsid w:val="005A77F9"/>
    <w:rsid w:val="005B2342"/>
    <w:rsid w:val="005C5D62"/>
    <w:rsid w:val="005C6F0D"/>
    <w:rsid w:val="005D23E4"/>
    <w:rsid w:val="005D660C"/>
    <w:rsid w:val="005E4FB0"/>
    <w:rsid w:val="005F0C37"/>
    <w:rsid w:val="005F75B9"/>
    <w:rsid w:val="00624390"/>
    <w:rsid w:val="00625AAC"/>
    <w:rsid w:val="00626772"/>
    <w:rsid w:val="00641583"/>
    <w:rsid w:val="0064474D"/>
    <w:rsid w:val="0066248D"/>
    <w:rsid w:val="0067506A"/>
    <w:rsid w:val="00680765"/>
    <w:rsid w:val="00681DAE"/>
    <w:rsid w:val="00692892"/>
    <w:rsid w:val="0069652C"/>
    <w:rsid w:val="006B2E1F"/>
    <w:rsid w:val="006C63BD"/>
    <w:rsid w:val="006C7534"/>
    <w:rsid w:val="006D7E3A"/>
    <w:rsid w:val="006F2849"/>
    <w:rsid w:val="007019E8"/>
    <w:rsid w:val="007116E0"/>
    <w:rsid w:val="00720A21"/>
    <w:rsid w:val="00723AA3"/>
    <w:rsid w:val="0075759D"/>
    <w:rsid w:val="007914A2"/>
    <w:rsid w:val="00793998"/>
    <w:rsid w:val="007B3E64"/>
    <w:rsid w:val="007B4EA3"/>
    <w:rsid w:val="007B55E9"/>
    <w:rsid w:val="007C1CE6"/>
    <w:rsid w:val="007C51E2"/>
    <w:rsid w:val="007D1C8D"/>
    <w:rsid w:val="0080101A"/>
    <w:rsid w:val="00805209"/>
    <w:rsid w:val="00824C2F"/>
    <w:rsid w:val="00826074"/>
    <w:rsid w:val="00826370"/>
    <w:rsid w:val="00842E1D"/>
    <w:rsid w:val="008439B1"/>
    <w:rsid w:val="00874D84"/>
    <w:rsid w:val="00876104"/>
    <w:rsid w:val="008939E3"/>
    <w:rsid w:val="008A4541"/>
    <w:rsid w:val="008B16A5"/>
    <w:rsid w:val="008B79D2"/>
    <w:rsid w:val="008D2519"/>
    <w:rsid w:val="008D5B2B"/>
    <w:rsid w:val="008E0561"/>
    <w:rsid w:val="008E62EF"/>
    <w:rsid w:val="008E644C"/>
    <w:rsid w:val="008F73FB"/>
    <w:rsid w:val="00900275"/>
    <w:rsid w:val="00906552"/>
    <w:rsid w:val="009206CF"/>
    <w:rsid w:val="00921E0C"/>
    <w:rsid w:val="00931C52"/>
    <w:rsid w:val="009432B0"/>
    <w:rsid w:val="00956925"/>
    <w:rsid w:val="00967E7C"/>
    <w:rsid w:val="00984770"/>
    <w:rsid w:val="00984B79"/>
    <w:rsid w:val="00986D21"/>
    <w:rsid w:val="009B0BEF"/>
    <w:rsid w:val="009B2B99"/>
    <w:rsid w:val="009B59A2"/>
    <w:rsid w:val="009C504A"/>
    <w:rsid w:val="009D0335"/>
    <w:rsid w:val="009E622C"/>
    <w:rsid w:val="009E6B3A"/>
    <w:rsid w:val="009F018B"/>
    <w:rsid w:val="00A2436A"/>
    <w:rsid w:val="00A24778"/>
    <w:rsid w:val="00A40EE5"/>
    <w:rsid w:val="00A47DD6"/>
    <w:rsid w:val="00A5160E"/>
    <w:rsid w:val="00A61574"/>
    <w:rsid w:val="00A8407D"/>
    <w:rsid w:val="00A842A2"/>
    <w:rsid w:val="00A874C6"/>
    <w:rsid w:val="00A912A8"/>
    <w:rsid w:val="00A91AD6"/>
    <w:rsid w:val="00AB314F"/>
    <w:rsid w:val="00AB6F37"/>
    <w:rsid w:val="00AB7AE2"/>
    <w:rsid w:val="00AD0A8F"/>
    <w:rsid w:val="00AD0C14"/>
    <w:rsid w:val="00AF47A3"/>
    <w:rsid w:val="00AF5D0E"/>
    <w:rsid w:val="00B022AC"/>
    <w:rsid w:val="00B24A38"/>
    <w:rsid w:val="00B46993"/>
    <w:rsid w:val="00B4777A"/>
    <w:rsid w:val="00B52387"/>
    <w:rsid w:val="00B8560F"/>
    <w:rsid w:val="00B8581A"/>
    <w:rsid w:val="00BA6857"/>
    <w:rsid w:val="00BB1E6B"/>
    <w:rsid w:val="00BB4A06"/>
    <w:rsid w:val="00BC48C0"/>
    <w:rsid w:val="00BC4DAF"/>
    <w:rsid w:val="00BD104A"/>
    <w:rsid w:val="00BF1D98"/>
    <w:rsid w:val="00C07ED7"/>
    <w:rsid w:val="00C23240"/>
    <w:rsid w:val="00C244F4"/>
    <w:rsid w:val="00C251B5"/>
    <w:rsid w:val="00C50FCE"/>
    <w:rsid w:val="00C51171"/>
    <w:rsid w:val="00C51ADF"/>
    <w:rsid w:val="00C70FB8"/>
    <w:rsid w:val="00C71413"/>
    <w:rsid w:val="00C75C8E"/>
    <w:rsid w:val="00C817E5"/>
    <w:rsid w:val="00CA504F"/>
    <w:rsid w:val="00CB2A59"/>
    <w:rsid w:val="00CB72C8"/>
    <w:rsid w:val="00CD2560"/>
    <w:rsid w:val="00CE465D"/>
    <w:rsid w:val="00D134CA"/>
    <w:rsid w:val="00D16893"/>
    <w:rsid w:val="00D203A5"/>
    <w:rsid w:val="00D534AA"/>
    <w:rsid w:val="00D55225"/>
    <w:rsid w:val="00D575AC"/>
    <w:rsid w:val="00D6078B"/>
    <w:rsid w:val="00D64C7A"/>
    <w:rsid w:val="00D77EF2"/>
    <w:rsid w:val="00DA05BF"/>
    <w:rsid w:val="00DA483B"/>
    <w:rsid w:val="00DA7478"/>
    <w:rsid w:val="00DC2F31"/>
    <w:rsid w:val="00E050B2"/>
    <w:rsid w:val="00E10920"/>
    <w:rsid w:val="00E25041"/>
    <w:rsid w:val="00E259A6"/>
    <w:rsid w:val="00E35FA7"/>
    <w:rsid w:val="00E46CB9"/>
    <w:rsid w:val="00E51764"/>
    <w:rsid w:val="00E80A9D"/>
    <w:rsid w:val="00E878D7"/>
    <w:rsid w:val="00E96C89"/>
    <w:rsid w:val="00EA0B0A"/>
    <w:rsid w:val="00EA3643"/>
    <w:rsid w:val="00EB69B1"/>
    <w:rsid w:val="00EE0822"/>
    <w:rsid w:val="00EE2899"/>
    <w:rsid w:val="00F126E2"/>
    <w:rsid w:val="00F20159"/>
    <w:rsid w:val="00F3779E"/>
    <w:rsid w:val="00F47A59"/>
    <w:rsid w:val="00F511A5"/>
    <w:rsid w:val="00F527DD"/>
    <w:rsid w:val="00F5450F"/>
    <w:rsid w:val="00F54E02"/>
    <w:rsid w:val="00F73F62"/>
    <w:rsid w:val="00F8232D"/>
    <w:rsid w:val="00F87755"/>
    <w:rsid w:val="00FC1D02"/>
    <w:rsid w:val="00FC597A"/>
    <w:rsid w:val="00FC7F70"/>
    <w:rsid w:val="00FD5A35"/>
    <w:rsid w:val="00FF7AD4"/>
    <w:rsid w:val="00FF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A60FBB8"/>
  <w15:chartTrackingRefBased/>
  <w15:docId w15:val="{DE4AD43D-DAC0-460B-A565-3164D8731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1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C2F31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DC2F31"/>
    <w:pPr>
      <w:keepNext/>
      <w:jc w:val="center"/>
      <w:outlineLvl w:val="0"/>
    </w:pPr>
    <w:rPr>
      <w:b/>
      <w:bCs/>
      <w:sz w:val="20"/>
      <w:lang w:val="x-none"/>
    </w:rPr>
  </w:style>
  <w:style w:type="paragraph" w:styleId="Titolo2">
    <w:name w:val="heading 2"/>
    <w:basedOn w:val="Normale"/>
    <w:next w:val="Normale"/>
    <w:link w:val="Titolo2Carattere"/>
    <w:qFormat/>
    <w:rsid w:val="00DC2F31"/>
    <w:pPr>
      <w:keepNext/>
      <w:jc w:val="center"/>
      <w:outlineLvl w:val="1"/>
    </w:pPr>
    <w:rPr>
      <w:sz w:val="36"/>
      <w:lang w:val="x-none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54B8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C70FB8"/>
    <w:pPr>
      <w:spacing w:before="240" w:after="60"/>
      <w:outlineLvl w:val="4"/>
    </w:pPr>
    <w:rPr>
      <w:rFonts w:ascii="Cambria" w:eastAsia="MS Mincho" w:hAnsi="Cambria"/>
      <w:b/>
      <w:bCs/>
      <w:i/>
      <w:iCs/>
      <w:sz w:val="26"/>
      <w:szCs w:val="26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DC2F31"/>
    <w:rPr>
      <w:rFonts w:ascii="Times New Roman" w:eastAsia="Times New Roman" w:hAnsi="Times New Roman" w:cs="Times New Roman"/>
      <w:b/>
      <w:bCs/>
      <w:sz w:val="20"/>
      <w:szCs w:val="24"/>
      <w:lang w:eastAsia="it-IT"/>
    </w:rPr>
  </w:style>
  <w:style w:type="character" w:customStyle="1" w:styleId="Titolo2Carattere">
    <w:name w:val="Titolo 2 Carattere"/>
    <w:link w:val="Titolo2"/>
    <w:rsid w:val="00DC2F31"/>
    <w:rPr>
      <w:rFonts w:ascii="Times New Roman" w:eastAsia="Times New Roman" w:hAnsi="Times New Roman" w:cs="Times New Roman"/>
      <w:sz w:val="36"/>
      <w:szCs w:val="24"/>
      <w:lang w:eastAsia="it-IT"/>
    </w:rPr>
  </w:style>
  <w:style w:type="paragraph" w:styleId="Corpodeltesto3">
    <w:name w:val="Body Text 3"/>
    <w:basedOn w:val="Normale"/>
    <w:link w:val="Corpodeltesto3Carattere"/>
    <w:rsid w:val="00DC2F31"/>
    <w:pPr>
      <w:jc w:val="center"/>
    </w:pPr>
    <w:rPr>
      <w:sz w:val="20"/>
      <w:lang w:val="x-none"/>
    </w:rPr>
  </w:style>
  <w:style w:type="character" w:customStyle="1" w:styleId="Corpodeltesto3Carattere">
    <w:name w:val="Corpo del testo 3 Carattere"/>
    <w:link w:val="Corpodeltesto3"/>
    <w:rsid w:val="00DC2F31"/>
    <w:rPr>
      <w:rFonts w:ascii="Times New Roman" w:eastAsia="Times New Roman" w:hAnsi="Times New Roman" w:cs="Times New Roman"/>
      <w:szCs w:val="24"/>
      <w:lang w:eastAsia="it-IT"/>
    </w:rPr>
  </w:style>
  <w:style w:type="table" w:styleId="Grigliatabella">
    <w:name w:val="Table Grid"/>
    <w:basedOn w:val="Tabellanormale"/>
    <w:uiPriority w:val="39"/>
    <w:rsid w:val="00DC2F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2F31"/>
    <w:rPr>
      <w:rFonts w:ascii="Tahoma" w:hAnsi="Tahoma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DC2F31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unhideWhenUsed/>
    <w:rsid w:val="007C1CE6"/>
    <w:rPr>
      <w:color w:val="0000FF"/>
      <w:u w:val="single"/>
    </w:rPr>
  </w:style>
  <w:style w:type="character" w:styleId="Collegamentovisitato">
    <w:name w:val="FollowedHyperlink"/>
    <w:uiPriority w:val="99"/>
    <w:semiHidden/>
    <w:unhideWhenUsed/>
    <w:rsid w:val="002110D2"/>
    <w:rPr>
      <w:color w:val="800080"/>
      <w:u w:val="single"/>
    </w:rPr>
  </w:style>
  <w:style w:type="character" w:customStyle="1" w:styleId="Titolo5Carattere">
    <w:name w:val="Titolo 5 Carattere"/>
    <w:link w:val="Titolo5"/>
    <w:uiPriority w:val="9"/>
    <w:semiHidden/>
    <w:rsid w:val="00C70FB8"/>
    <w:rPr>
      <w:rFonts w:ascii="Cambria" w:eastAsia="MS Mincho" w:hAnsi="Cambria" w:cs="Times New Roman"/>
      <w:b/>
      <w:bCs/>
      <w:i/>
      <w:iCs/>
      <w:sz w:val="26"/>
      <w:szCs w:val="26"/>
    </w:rPr>
  </w:style>
  <w:style w:type="paragraph" w:styleId="Corpotesto">
    <w:name w:val="Body Text"/>
    <w:basedOn w:val="Normale"/>
    <w:link w:val="CorpotestoCarattere"/>
    <w:uiPriority w:val="99"/>
    <w:unhideWhenUsed/>
    <w:rsid w:val="00BC48C0"/>
    <w:pPr>
      <w:spacing w:after="120"/>
    </w:pPr>
    <w:rPr>
      <w:lang w:val="x-none" w:eastAsia="x-none"/>
    </w:rPr>
  </w:style>
  <w:style w:type="character" w:customStyle="1" w:styleId="CorpotestoCarattere">
    <w:name w:val="Corpo testo Carattere"/>
    <w:link w:val="Corpotesto"/>
    <w:uiPriority w:val="99"/>
    <w:rsid w:val="00BC48C0"/>
    <w:rPr>
      <w:rFonts w:ascii="Times New Roman" w:eastAsia="Times New Roman" w:hAnsi="Times New Roman"/>
      <w:sz w:val="24"/>
      <w:szCs w:val="24"/>
    </w:rPr>
  </w:style>
  <w:style w:type="paragraph" w:customStyle="1" w:styleId="Elencoacolori-Colore11">
    <w:name w:val="Elenco a colori - Colore 11"/>
    <w:basedOn w:val="Normale"/>
    <w:uiPriority w:val="1"/>
    <w:qFormat/>
    <w:rsid w:val="00BC48C0"/>
    <w:pPr>
      <w:widowControl w:val="0"/>
      <w:autoSpaceDE w:val="0"/>
      <w:autoSpaceDN w:val="0"/>
      <w:ind w:left="423" w:right="151" w:hanging="320"/>
      <w:jc w:val="both"/>
    </w:pPr>
    <w:rPr>
      <w:rFonts w:ascii="Tahoma" w:eastAsia="Tahoma" w:hAnsi="Tahoma" w:cs="Tahoma"/>
      <w:sz w:val="22"/>
      <w:szCs w:val="22"/>
      <w:lang w:val="en-US" w:eastAsia="en-US"/>
    </w:rPr>
  </w:style>
  <w:style w:type="paragraph" w:customStyle="1" w:styleId="Standard">
    <w:name w:val="Standard"/>
    <w:rsid w:val="00B022AC"/>
    <w:pPr>
      <w:suppressAutoHyphens/>
      <w:autoSpaceDN w:val="0"/>
    </w:pPr>
    <w:rPr>
      <w:rFonts w:ascii="Times New Roman" w:eastAsia="Times New Roman" w:hAnsi="Times New Roman"/>
      <w:kern w:val="3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C51AD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C51ADF"/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C51AD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C51ADF"/>
    <w:rPr>
      <w:rFonts w:ascii="Times New Roman" w:eastAsia="Times New Roman" w:hAnsi="Times New Roman"/>
      <w:sz w:val="24"/>
      <w:szCs w:val="24"/>
    </w:rPr>
  </w:style>
  <w:style w:type="character" w:customStyle="1" w:styleId="Menzionenonrisolta1">
    <w:name w:val="Menzione non risolta1"/>
    <w:uiPriority w:val="99"/>
    <w:semiHidden/>
    <w:unhideWhenUsed/>
    <w:rsid w:val="00A47DD6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026BA4"/>
    <w:pPr>
      <w:ind w:left="720"/>
      <w:contextualSpacing/>
    </w:p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874D84"/>
    <w:rPr>
      <w:color w:val="605E5C"/>
      <w:shd w:val="clear" w:color="auto" w:fill="E1DFDD"/>
    </w:rPr>
  </w:style>
  <w:style w:type="paragraph" w:customStyle="1" w:styleId="Default">
    <w:name w:val="Default"/>
    <w:rsid w:val="00C2324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54B8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7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iic837006@pec.istruzione.it" TargetMode="External"/><Relationship Id="rId18" Type="http://schemas.openxmlformats.org/officeDocument/2006/relationships/hyperlink" Target="mailto:piic837006@pec.istruzione.it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piee024006@istruzione.it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piee024006@istruzione.it" TargetMode="External"/><Relationship Id="rId17" Type="http://schemas.openxmlformats.org/officeDocument/2006/relationships/hyperlink" Target="mailto:piee024006@istruzione.it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piee024006@istruzione.it" TargetMode="External"/><Relationship Id="rId20" Type="http://schemas.openxmlformats.org/officeDocument/2006/relationships/oleObject" Target="embeddings/oleObject3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iee024006@istruzione.it" TargetMode="External"/><Relationship Id="rId24" Type="http://schemas.openxmlformats.org/officeDocument/2006/relationships/hyperlink" Target="http://www.icgandhipontedera.edu.it" TargetMode="External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hyperlink" Target="mailto:piic837006@pec.istruzione.it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://www.icgandhipontedera.edu.it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icgandhipontedera.edu.it" TargetMode="External"/><Relationship Id="rId22" Type="http://schemas.openxmlformats.org/officeDocument/2006/relationships/hyperlink" Target="mailto:piee024006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6B4A4C-D318-4CA4-988E-14B0F3E06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1455</Words>
  <Characters>8300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9736</CharactersWithSpaces>
  <SharedDoc>false</SharedDoc>
  <HLinks>
    <vt:vector size="42" baseType="variant">
      <vt:variant>
        <vt:i4>1835060</vt:i4>
      </vt:variant>
      <vt:variant>
        <vt:i4>24</vt:i4>
      </vt:variant>
      <vt:variant>
        <vt:i4>0</vt:i4>
      </vt:variant>
      <vt:variant>
        <vt:i4>5</vt:i4>
      </vt:variant>
      <vt:variant>
        <vt:lpwstr>mailto:piic837006@istruzione.it</vt:lpwstr>
      </vt:variant>
      <vt:variant>
        <vt:lpwstr/>
      </vt:variant>
      <vt:variant>
        <vt:i4>1835060</vt:i4>
      </vt:variant>
      <vt:variant>
        <vt:i4>21</vt:i4>
      </vt:variant>
      <vt:variant>
        <vt:i4>0</vt:i4>
      </vt:variant>
      <vt:variant>
        <vt:i4>5</vt:i4>
      </vt:variant>
      <vt:variant>
        <vt:lpwstr>mailto:piic837006@istruzione.it</vt:lpwstr>
      </vt:variant>
      <vt:variant>
        <vt:lpwstr/>
      </vt:variant>
      <vt:variant>
        <vt:i4>1835060</vt:i4>
      </vt:variant>
      <vt:variant>
        <vt:i4>18</vt:i4>
      </vt:variant>
      <vt:variant>
        <vt:i4>0</vt:i4>
      </vt:variant>
      <vt:variant>
        <vt:i4>5</vt:i4>
      </vt:variant>
      <vt:variant>
        <vt:lpwstr>mailto:piic837006@istruzione.it</vt:lpwstr>
      </vt:variant>
      <vt:variant>
        <vt:lpwstr/>
      </vt:variant>
      <vt:variant>
        <vt:i4>720969</vt:i4>
      </vt:variant>
      <vt:variant>
        <vt:i4>12</vt:i4>
      </vt:variant>
      <vt:variant>
        <vt:i4>0</vt:i4>
      </vt:variant>
      <vt:variant>
        <vt:i4>5</vt:i4>
      </vt:variant>
      <vt:variant>
        <vt:lpwstr>http://www.icgandhipontedera.gov.it/</vt:lpwstr>
      </vt:variant>
      <vt:variant>
        <vt:lpwstr/>
      </vt:variant>
      <vt:variant>
        <vt:i4>5701671</vt:i4>
      </vt:variant>
      <vt:variant>
        <vt:i4>9</vt:i4>
      </vt:variant>
      <vt:variant>
        <vt:i4>0</vt:i4>
      </vt:variant>
      <vt:variant>
        <vt:i4>5</vt:i4>
      </vt:variant>
      <vt:variant>
        <vt:lpwstr>mailto:piic837006@pec.istruzione.it</vt:lpwstr>
      </vt:variant>
      <vt:variant>
        <vt:lpwstr/>
      </vt:variant>
      <vt:variant>
        <vt:i4>1769523</vt:i4>
      </vt:variant>
      <vt:variant>
        <vt:i4>6</vt:i4>
      </vt:variant>
      <vt:variant>
        <vt:i4>0</vt:i4>
      </vt:variant>
      <vt:variant>
        <vt:i4>5</vt:i4>
      </vt:variant>
      <vt:variant>
        <vt:lpwstr>mailto:piee024006@istruzione.it</vt:lpwstr>
      </vt:variant>
      <vt:variant>
        <vt:lpwstr/>
      </vt:variant>
      <vt:variant>
        <vt:i4>1769523</vt:i4>
      </vt:variant>
      <vt:variant>
        <vt:i4>3</vt:i4>
      </vt:variant>
      <vt:variant>
        <vt:i4>0</vt:i4>
      </vt:variant>
      <vt:variant>
        <vt:i4>5</vt:i4>
      </vt:variant>
      <vt:variant>
        <vt:lpwstr>mailto:piee024006@istruzione.it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 Cillo</dc:creator>
  <cp:keywords/>
  <cp:lastModifiedBy>Utente</cp:lastModifiedBy>
  <cp:revision>7</cp:revision>
  <cp:lastPrinted>2020-12-17T11:47:00Z</cp:lastPrinted>
  <dcterms:created xsi:type="dcterms:W3CDTF">2020-12-10T11:30:00Z</dcterms:created>
  <dcterms:modified xsi:type="dcterms:W3CDTF">2020-12-23T08:12:00Z</dcterms:modified>
</cp:coreProperties>
</file>