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ed="t">
            <v:fill color2="black"/>
            <v:imagedata r:id="rId6" o:title=""/>
          </v:shape>
          <o:OLEObject Type="Embed" ProgID="Imaging.Document" ShapeID="_x0000_i1025" DrawAspect="Content" ObjectID="_1667901664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 xml:space="preserve">ISTITUTO COMPRENSIVO STATALE DI SCUOLA DELL’INFANZIA, </w:t>
      </w:r>
      <w:proofErr w:type="gramStart"/>
      <w:r>
        <w:rPr>
          <w:rFonts w:ascii="Arial" w:hAnsi="Arial" w:cs="Arial"/>
          <w:sz w:val="18"/>
          <w:szCs w:val="18"/>
        </w:rPr>
        <w:t>PRIMARIA  E</w:t>
      </w:r>
      <w:proofErr w:type="gramEnd"/>
      <w:r>
        <w:rPr>
          <w:rFonts w:ascii="Arial" w:hAnsi="Arial" w:cs="Arial"/>
          <w:sz w:val="18"/>
          <w:szCs w:val="18"/>
        </w:rPr>
        <w:t xml:space="preserve">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</w:t>
        </w:r>
        <w:r w:rsidR="00530748">
          <w:rPr>
            <w:rStyle w:val="Collegamentoipertestuale"/>
            <w:rFonts w:ascii="Arial" w:hAnsi="Arial" w:cs="Arial"/>
            <w:sz w:val="18"/>
            <w:szCs w:val="18"/>
          </w:rPr>
          <w:t>edu</w:t>
        </w:r>
        <w:bookmarkStart w:id="0" w:name="_GoBack"/>
        <w:bookmarkEnd w:id="0"/>
        <w:r>
          <w:rPr>
            <w:rStyle w:val="Collegamentoipertestuale"/>
            <w:rFonts w:ascii="Arial" w:hAnsi="Arial" w:cs="Arial"/>
            <w:sz w:val="18"/>
            <w:szCs w:val="18"/>
          </w:rPr>
          <w:t>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8D47D8" w:rsidRDefault="00860151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>S</w:t>
      </w:r>
      <w:r w:rsidR="005E3D51" w:rsidRPr="005E3D51">
        <w:rPr>
          <w:rFonts w:ascii="Calibri" w:hAnsi="Calibri" w:cs="Calibri"/>
          <w:b/>
          <w:bCs/>
          <w:iCs/>
          <w:sz w:val="32"/>
          <w:szCs w:val="22"/>
        </w:rPr>
        <w:t xml:space="preserve">CUOLA DELL'INFANZIA </w:t>
      </w:r>
      <w:r>
        <w:rPr>
          <w:rFonts w:ascii="Calibri" w:hAnsi="Calibri" w:cs="Calibri"/>
          <w:b/>
          <w:bCs/>
          <w:iCs/>
          <w:sz w:val="32"/>
          <w:szCs w:val="22"/>
        </w:rPr>
        <w:t>“IL ROMITO”</w:t>
      </w:r>
      <w:r w:rsidR="0074403B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="005E3D51" w:rsidRPr="005E3D51">
        <w:rPr>
          <w:rFonts w:ascii="Calibri" w:hAnsi="Calibri" w:cs="Calibri"/>
          <w:b/>
          <w:sz w:val="32"/>
        </w:rPr>
        <w:t>A.S.  20</w:t>
      </w:r>
      <w:r w:rsidR="004951D9">
        <w:rPr>
          <w:rFonts w:ascii="Calibri" w:hAnsi="Calibri" w:cs="Calibri"/>
          <w:b/>
          <w:sz w:val="32"/>
        </w:rPr>
        <w:t>20</w:t>
      </w:r>
      <w:r w:rsidR="005E3D51" w:rsidRPr="005E3D51">
        <w:rPr>
          <w:rFonts w:ascii="Calibri" w:hAnsi="Calibri" w:cs="Calibri"/>
          <w:b/>
          <w:sz w:val="32"/>
        </w:rPr>
        <w:t>/</w:t>
      </w:r>
      <w:r w:rsidR="004463BF">
        <w:rPr>
          <w:rFonts w:ascii="Calibri" w:hAnsi="Calibri" w:cs="Calibri"/>
          <w:b/>
          <w:sz w:val="32"/>
        </w:rPr>
        <w:t>2</w:t>
      </w:r>
      <w:r w:rsidR="004951D9">
        <w:rPr>
          <w:rFonts w:ascii="Calibri" w:hAnsi="Calibri" w:cs="Calibri"/>
          <w:b/>
          <w:sz w:val="32"/>
        </w:rPr>
        <w:t>1</w:t>
      </w:r>
    </w:p>
    <w:p w:rsidR="00F47D30" w:rsidRDefault="00F47D30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E26A78">
        <w:rPr>
          <w:rFonts w:ascii="Calibri" w:hAnsi="Calibri" w:cs="Calibri"/>
          <w:b/>
          <w:sz w:val="32"/>
        </w:rPr>
        <w:t>____________</w:t>
      </w: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Pr="005E3D51" w:rsidRDefault="00F47D30" w:rsidP="00F47D3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PERSONALE DOCENTE</w:t>
      </w:r>
    </w:p>
    <w:tbl>
      <w:tblPr>
        <w:tblW w:w="8206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1703"/>
        <w:gridCol w:w="1703"/>
      </w:tblGrid>
      <w:tr w:rsidR="005D0148" w:rsidRPr="005E3D51" w:rsidTr="005D014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jc w:val="center"/>
              <w:rPr>
                <w:rFonts w:ascii="Calibri" w:hAnsi="Calibri" w:cs="Calibri"/>
              </w:rPr>
            </w:pPr>
            <w:r w:rsidRPr="005E3D51">
              <w:rPr>
                <w:rFonts w:ascii="Calibri" w:hAnsi="Calibri" w:cs="Calibri"/>
                <w:i/>
                <w:sz w:val="24"/>
              </w:rPr>
              <w:t>Cognome e nome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 w:rsidP="0062742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adesione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627428">
              <w:rPr>
                <w:rFonts w:ascii="Calibri" w:hAnsi="Calibri" w:cs="Calibri"/>
                <w:i/>
                <w:sz w:val="24"/>
              </w:rPr>
              <w:t>Firma per NON adesione</w:t>
            </w: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CAUCCI PATRIZIA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627428" w:rsidRDefault="005D0148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BF2B7B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 w:rsidRPr="00BF2B7B">
              <w:rPr>
                <w:rFonts w:ascii="Calibri" w:hAnsi="Calibri" w:cs="Calibri"/>
                <w:sz w:val="24"/>
                <w:szCs w:val="24"/>
              </w:rPr>
              <w:t>CIACCHINI PRATALI MATILDE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CIAMPI DENISE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4951D9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ESPOSITO GABRIELLA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5E3D51" w:rsidRDefault="004951D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4951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GIANNANTI ANNARITA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PELLEGRINI LISA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807A00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ROCCHI VALENTINA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SONNI BEATRICE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E26A78" w:rsidRDefault="000671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VIVALDI CATERINA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5D0148" w:rsidRPr="005E3D51" w:rsidTr="005D0148">
        <w:trPr>
          <w:trHeight w:hRule="exact"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BF2B7B" w:rsidP="00E26A78">
            <w:pPr>
              <w:snapToGrid w:val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  <w:r w:rsidR="005D0148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0671A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VOLIANI SILVIA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8" w:rsidRPr="005E3D51" w:rsidRDefault="005D0148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5E3D51" w:rsidRDefault="000671AE">
      <w:pPr>
        <w:rPr>
          <w:rFonts w:asciiTheme="minorHAnsi" w:hAnsiTheme="minorHAnsi" w:cstheme="minorHAnsi"/>
          <w:b/>
          <w:sz w:val="28"/>
          <w:szCs w:val="28"/>
        </w:rPr>
      </w:pPr>
      <w:r w:rsidRPr="00DB7B54">
        <w:rPr>
          <w:rFonts w:asciiTheme="minorHAnsi" w:hAnsiTheme="minorHAnsi" w:cstheme="minorHAnsi"/>
          <w:b/>
          <w:sz w:val="28"/>
          <w:szCs w:val="28"/>
        </w:rPr>
        <w:t>PERSONALE ATA</w:t>
      </w:r>
    </w:p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1741"/>
        <w:gridCol w:w="1701"/>
      </w:tblGrid>
      <w:tr w:rsidR="00DB7B54" w:rsidTr="00BF2B7B">
        <w:trPr>
          <w:trHeight w:val="459"/>
        </w:trPr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71" w:type="dxa"/>
          </w:tcPr>
          <w:p w:rsidR="00DB7B54" w:rsidRPr="00BF2B7B" w:rsidRDefault="00DB7B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2B7B">
              <w:rPr>
                <w:rFonts w:asciiTheme="minorHAnsi" w:hAnsiTheme="minorHAnsi" w:cstheme="minorHAnsi"/>
                <w:sz w:val="24"/>
                <w:szCs w:val="24"/>
              </w:rPr>
              <w:t>BELLUCCI ORIETTA</w:t>
            </w: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  <w:tr w:rsidR="00DB7B54" w:rsidTr="00DB7B54"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71" w:type="dxa"/>
          </w:tcPr>
          <w:p w:rsidR="00DB7B54" w:rsidRPr="00BF2B7B" w:rsidRDefault="00BF2B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F2B7B">
              <w:rPr>
                <w:rFonts w:asciiTheme="minorHAnsi" w:hAnsiTheme="minorHAnsi" w:cstheme="minorHAnsi"/>
                <w:sz w:val="24"/>
                <w:szCs w:val="24"/>
              </w:rPr>
              <w:t>DE MARTINO SABATINA</w:t>
            </w:r>
          </w:p>
          <w:p w:rsidR="00BF2B7B" w:rsidRPr="00BF2B7B" w:rsidRDefault="00BF2B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</w:tbl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0748"/>
    <w:rsid w:val="00534D69"/>
    <w:rsid w:val="0057234F"/>
    <w:rsid w:val="005D0148"/>
    <w:rsid w:val="005E3D51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00CB7"/>
    <w:rsid w:val="00CA1ADE"/>
    <w:rsid w:val="00DB7B54"/>
    <w:rsid w:val="00E24FF5"/>
    <w:rsid w:val="00E26A78"/>
    <w:rsid w:val="00F47D30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Donatella</cp:lastModifiedBy>
  <cp:revision>3</cp:revision>
  <cp:lastPrinted>2017-10-18T10:06:00Z</cp:lastPrinted>
  <dcterms:created xsi:type="dcterms:W3CDTF">2020-11-18T08:26:00Z</dcterms:created>
  <dcterms:modified xsi:type="dcterms:W3CDTF">2020-11-26T12:15:00Z</dcterms:modified>
</cp:coreProperties>
</file>